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AD7B16D" w14:textId="77777777" w:rsidR="00AD6C43" w:rsidRDefault="00AD6C43" w:rsidP="008F13F7">
      <w:pPr>
        <w:pStyle w:val="Heading3"/>
        <w:tabs>
          <w:tab w:val="clear" w:pos="0"/>
          <w:tab w:val="clear" w:pos="864"/>
          <w:tab w:val="clear" w:pos="1440"/>
          <w:tab w:val="clear" w:pos="7776"/>
          <w:tab w:val="clear" w:pos="8640"/>
          <w:tab w:val="clear" w:pos="9360"/>
          <w:tab w:val="clear" w:pos="10080"/>
        </w:tabs>
        <w:rPr>
          <w:rFonts w:ascii="Helvetica" w:hAnsi="Helvetica"/>
        </w:rPr>
      </w:pPr>
      <w:r>
        <w:rPr>
          <w:rFonts w:ascii="Helvetica" w:hAnsi="Helvetica"/>
        </w:rPr>
        <w:t>PROJECT REVIEW COVER SHEET</w:t>
      </w:r>
    </w:p>
    <w:p w14:paraId="0FBE57BA" w14:textId="77777777" w:rsidR="008F13F7" w:rsidRDefault="008F13F7">
      <w:pPr>
        <w:pStyle w:val="Title"/>
      </w:pPr>
      <w:r>
        <w:t>Statement by Principal Investigator</w:t>
      </w:r>
    </w:p>
    <w:p w14:paraId="143825BB" w14:textId="77777777" w:rsidR="008F13F7" w:rsidRDefault="008F13F7">
      <w:pPr>
        <w:numPr>
          <w:ilvl w:val="12"/>
          <w:numId w:val="0"/>
        </w:numPr>
        <w:tabs>
          <w:tab w:val="left" w:pos="0"/>
          <w:tab w:val="left" w:pos="864"/>
          <w:tab w:val="left" w:pos="1440"/>
          <w:tab w:val="left" w:pos="7776"/>
          <w:tab w:val="left" w:pos="8640"/>
          <w:tab w:val="left" w:pos="9360"/>
          <w:tab w:val="left" w:pos="10080"/>
        </w:tabs>
        <w:jc w:val="center"/>
        <w:rPr>
          <w:rFonts w:ascii="Helvetica" w:hAnsi="Helvetica"/>
          <w:b/>
          <w:smallCaps/>
          <w:sz w:val="16"/>
        </w:rPr>
      </w:pPr>
    </w:p>
    <w:p w14:paraId="490C4263" w14:textId="77777777" w:rsidR="008F13F7" w:rsidRDefault="008F13F7">
      <w:pPr>
        <w:pStyle w:val="BodyText2"/>
        <w:ind w:right="576"/>
      </w:pPr>
      <w:r>
        <w:rPr>
          <w:b/>
        </w:rPr>
        <w:t>INSTRUCTIONS:</w:t>
      </w:r>
      <w:r>
        <w:t xml:space="preserve"> This form must be typed. If there is not sufficient space to answer a question, please attach additional pages. Please use the </w:t>
      </w:r>
      <w:r>
        <w:rPr>
          <w:b/>
        </w:rPr>
        <w:t>TAB</w:t>
      </w:r>
      <w:r>
        <w:t xml:space="preserve"> to move from one block of text to another. The spell check option cannot be used with online forms.</w:t>
      </w:r>
    </w:p>
    <w:p w14:paraId="765BA66E" w14:textId="77777777" w:rsidR="008F13F7" w:rsidRDefault="008F13F7">
      <w:pPr>
        <w:numPr>
          <w:ilvl w:val="12"/>
          <w:numId w:val="0"/>
        </w:numPr>
        <w:tabs>
          <w:tab w:val="left" w:pos="0"/>
          <w:tab w:val="left" w:pos="1440"/>
        </w:tabs>
        <w:jc w:val="both"/>
        <w:rPr>
          <w:rFonts w:ascii="Helvetica" w:hAnsi="Helvetica"/>
          <w:sz w:val="16"/>
        </w:rPr>
      </w:pPr>
    </w:p>
    <w:tbl>
      <w:tblPr>
        <w:tblW w:w="0" w:type="auto"/>
        <w:tblLayout w:type="fixed"/>
        <w:tblLook w:val="0000" w:firstRow="0" w:lastRow="0" w:firstColumn="0" w:lastColumn="0" w:noHBand="0" w:noVBand="0"/>
      </w:tblPr>
      <w:tblGrid>
        <w:gridCol w:w="1584"/>
        <w:gridCol w:w="838"/>
        <w:gridCol w:w="7200"/>
      </w:tblGrid>
      <w:tr w:rsidR="008F13F7" w14:paraId="4B03435F" w14:textId="77777777">
        <w:trPr>
          <w:trHeight w:val="310"/>
        </w:trPr>
        <w:tc>
          <w:tcPr>
            <w:tcW w:w="1584" w:type="dxa"/>
          </w:tcPr>
          <w:p w14:paraId="350CBB54" w14:textId="77777777" w:rsidR="008F13F7" w:rsidRDefault="008F13F7">
            <w:pPr>
              <w:pStyle w:val="BodyText2"/>
              <w:tabs>
                <w:tab w:val="clear" w:pos="0"/>
                <w:tab w:val="clear" w:pos="1440"/>
                <w:tab w:val="left" w:leader="underscore" w:pos="9360"/>
              </w:tabs>
            </w:pPr>
            <w:r>
              <w:t xml:space="preserve">Investigator(s): </w:t>
            </w:r>
          </w:p>
        </w:tc>
        <w:tc>
          <w:tcPr>
            <w:tcW w:w="8038" w:type="dxa"/>
            <w:gridSpan w:val="2"/>
            <w:tcBorders>
              <w:bottom w:val="single" w:sz="2" w:space="0" w:color="auto"/>
            </w:tcBorders>
          </w:tcPr>
          <w:p w14:paraId="447B589C" w14:textId="77777777" w:rsidR="008F13F7" w:rsidRDefault="00581E30">
            <w:pPr>
              <w:numPr>
                <w:ilvl w:val="12"/>
                <w:numId w:val="0"/>
              </w:numPr>
              <w:tabs>
                <w:tab w:val="left" w:pos="0"/>
                <w:tab w:val="left" w:leader="underscore" w:pos="9360"/>
              </w:tabs>
              <w:rPr>
                <w:rFonts w:ascii="Times New Roman" w:hAnsi="Times New Roman"/>
              </w:rPr>
            </w:pPr>
            <w:r>
              <w:rPr>
                <w:rFonts w:ascii="Times New Roman" w:hAnsi="Times New Roman"/>
              </w:rPr>
              <w:fldChar w:fldCharType="begin">
                <w:ffData>
                  <w:name w:val="Text2"/>
                  <w:enabled/>
                  <w:calcOnExit w:val="0"/>
                  <w:textInput/>
                </w:ffData>
              </w:fldChar>
            </w:r>
            <w:bookmarkStart w:id="0" w:name="Text2"/>
            <w:r w:rsidR="008F13F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Pr>
                <w:rFonts w:ascii="Times New Roman" w:hAnsi="Times New Roman"/>
              </w:rPr>
              <w:fldChar w:fldCharType="end"/>
            </w:r>
            <w:bookmarkEnd w:id="0"/>
          </w:p>
        </w:tc>
      </w:tr>
      <w:tr w:rsidR="00805F51" w14:paraId="78BF0DC7" w14:textId="77777777">
        <w:trPr>
          <w:trHeight w:val="310"/>
        </w:trPr>
        <w:tc>
          <w:tcPr>
            <w:tcW w:w="2422" w:type="dxa"/>
            <w:gridSpan w:val="2"/>
          </w:tcPr>
          <w:p w14:paraId="573C602A" w14:textId="77777777" w:rsidR="008F13F7" w:rsidRDefault="008F13F7" w:rsidP="00963815">
            <w:pPr>
              <w:pStyle w:val="BodyText2"/>
              <w:tabs>
                <w:tab w:val="clear" w:pos="0"/>
                <w:tab w:val="clear" w:pos="1440"/>
                <w:tab w:val="left" w:leader="underscore" w:pos="9360"/>
              </w:tabs>
              <w:spacing w:before="60"/>
            </w:pPr>
            <w:r>
              <w:t>Department/Program:</w:t>
            </w:r>
          </w:p>
        </w:tc>
        <w:tc>
          <w:tcPr>
            <w:tcW w:w="7200" w:type="dxa"/>
            <w:tcBorders>
              <w:bottom w:val="single" w:sz="4" w:space="0" w:color="auto"/>
            </w:tcBorders>
          </w:tcPr>
          <w:p w14:paraId="4241FE21" w14:textId="77777777" w:rsidR="008F13F7" w:rsidRDefault="00581E30" w:rsidP="00963815">
            <w:pPr>
              <w:pStyle w:val="BodyText2"/>
              <w:tabs>
                <w:tab w:val="clear" w:pos="0"/>
                <w:tab w:val="clear" w:pos="1440"/>
                <w:tab w:val="left" w:leader="underscore" w:pos="9360"/>
              </w:tabs>
              <w:spacing w:before="60"/>
              <w:rPr>
                <w:rFonts w:ascii="Times New Roman" w:hAnsi="Times New Roman"/>
                <w:sz w:val="24"/>
              </w:rPr>
            </w:pPr>
            <w:r>
              <w:rPr>
                <w:rFonts w:ascii="Times New Roman" w:hAnsi="Times New Roman"/>
                <w:sz w:val="24"/>
              </w:rPr>
              <w:fldChar w:fldCharType="begin">
                <w:ffData>
                  <w:name w:val="Text3"/>
                  <w:enabled/>
                  <w:calcOnExit w:val="0"/>
                  <w:textInput/>
                </w:ffData>
              </w:fldChar>
            </w:r>
            <w:bookmarkStart w:id="1" w:name="Text3"/>
            <w:r w:rsidR="008F13F7">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2199D">
              <w:rPr>
                <w:rFonts w:ascii="Times New Roman" w:hAnsi="Times New Roman"/>
                <w:noProof/>
                <w:sz w:val="24"/>
              </w:rPr>
              <w:t> </w:t>
            </w:r>
            <w:r w:rsidR="0072199D">
              <w:rPr>
                <w:rFonts w:ascii="Times New Roman" w:hAnsi="Times New Roman"/>
                <w:noProof/>
                <w:sz w:val="24"/>
              </w:rPr>
              <w:t> </w:t>
            </w:r>
            <w:r w:rsidR="0072199D">
              <w:rPr>
                <w:rFonts w:ascii="Times New Roman" w:hAnsi="Times New Roman"/>
                <w:noProof/>
                <w:sz w:val="24"/>
              </w:rPr>
              <w:t> </w:t>
            </w:r>
            <w:r w:rsidR="0072199D">
              <w:rPr>
                <w:rFonts w:ascii="Times New Roman" w:hAnsi="Times New Roman"/>
                <w:noProof/>
                <w:sz w:val="24"/>
              </w:rPr>
              <w:t> </w:t>
            </w:r>
            <w:r w:rsidR="0072199D">
              <w:rPr>
                <w:rFonts w:ascii="Times New Roman" w:hAnsi="Times New Roman"/>
                <w:noProof/>
                <w:sz w:val="24"/>
              </w:rPr>
              <w:t> </w:t>
            </w:r>
            <w:r>
              <w:rPr>
                <w:rFonts w:ascii="Times New Roman" w:hAnsi="Times New Roman"/>
                <w:sz w:val="24"/>
              </w:rPr>
              <w:fldChar w:fldCharType="end"/>
            </w:r>
            <w:bookmarkEnd w:id="1"/>
          </w:p>
        </w:tc>
      </w:tr>
      <w:tr w:rsidR="00805F51" w14:paraId="677949CA" w14:textId="77777777">
        <w:tc>
          <w:tcPr>
            <w:tcW w:w="2422" w:type="dxa"/>
            <w:gridSpan w:val="2"/>
          </w:tcPr>
          <w:p w14:paraId="54808AAC" w14:textId="77777777" w:rsidR="00805F51" w:rsidRDefault="00805F51" w:rsidP="00963815">
            <w:pPr>
              <w:pStyle w:val="EndnoteText"/>
              <w:widowControl/>
              <w:numPr>
                <w:ilvl w:val="12"/>
                <w:numId w:val="0"/>
              </w:numPr>
              <w:tabs>
                <w:tab w:val="left" w:pos="0"/>
                <w:tab w:val="left" w:leader="underscore" w:pos="5040"/>
                <w:tab w:val="left" w:leader="underscore" w:pos="9360"/>
              </w:tabs>
              <w:spacing w:before="60"/>
              <w:jc w:val="both"/>
              <w:rPr>
                <w:rFonts w:ascii="Helvetica" w:eastAsia="Times" w:hAnsi="Helvetica"/>
              </w:rPr>
            </w:pPr>
            <w:r>
              <w:rPr>
                <w:rFonts w:ascii="Helvetica" w:eastAsia="Times" w:hAnsi="Helvetica"/>
              </w:rPr>
              <w:t>Contact Phone Number:</w:t>
            </w:r>
          </w:p>
        </w:tc>
        <w:tc>
          <w:tcPr>
            <w:tcW w:w="7200" w:type="dxa"/>
            <w:tcBorders>
              <w:top w:val="single" w:sz="4" w:space="0" w:color="auto"/>
              <w:bottom w:val="single" w:sz="4" w:space="0" w:color="auto"/>
            </w:tcBorders>
          </w:tcPr>
          <w:p w14:paraId="6254BA3B" w14:textId="77777777" w:rsidR="00805F51" w:rsidRDefault="00581E30" w:rsidP="00963815">
            <w:pPr>
              <w:pStyle w:val="EndnoteText"/>
              <w:widowControl/>
              <w:numPr>
                <w:ilvl w:val="12"/>
                <w:numId w:val="0"/>
              </w:numPr>
              <w:tabs>
                <w:tab w:val="left" w:pos="0"/>
                <w:tab w:val="left" w:leader="underscore" w:pos="5040"/>
                <w:tab w:val="left" w:leader="underscore" w:pos="9360"/>
              </w:tabs>
              <w:spacing w:before="60"/>
              <w:jc w:val="both"/>
              <w:rPr>
                <w:rFonts w:ascii="Times New Roman" w:hAnsi="Times New Roman"/>
                <w:sz w:val="24"/>
              </w:rPr>
            </w:pPr>
            <w:r>
              <w:rPr>
                <w:rFonts w:ascii="Times New Roman" w:hAnsi="Times New Roman"/>
                <w:sz w:val="24"/>
              </w:rPr>
              <w:fldChar w:fldCharType="begin">
                <w:ffData>
                  <w:name w:val="Text4"/>
                  <w:enabled/>
                  <w:calcOnExit w:val="0"/>
                  <w:textInput/>
                </w:ffData>
              </w:fldChar>
            </w:r>
            <w:bookmarkStart w:id="2" w:name="Text4"/>
            <w:r w:rsidR="00805F51">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2199D">
              <w:rPr>
                <w:rFonts w:ascii="Times New Roman" w:hAnsi="Times New Roman"/>
                <w:noProof/>
                <w:sz w:val="24"/>
              </w:rPr>
              <w:t> </w:t>
            </w:r>
            <w:r w:rsidR="0072199D">
              <w:rPr>
                <w:rFonts w:ascii="Times New Roman" w:hAnsi="Times New Roman"/>
                <w:noProof/>
                <w:sz w:val="24"/>
              </w:rPr>
              <w:t> </w:t>
            </w:r>
            <w:r w:rsidR="0072199D">
              <w:rPr>
                <w:rFonts w:ascii="Times New Roman" w:hAnsi="Times New Roman"/>
                <w:noProof/>
                <w:sz w:val="24"/>
              </w:rPr>
              <w:t> </w:t>
            </w:r>
            <w:r w:rsidR="0072199D">
              <w:rPr>
                <w:rFonts w:ascii="Times New Roman" w:hAnsi="Times New Roman"/>
                <w:noProof/>
                <w:sz w:val="24"/>
              </w:rPr>
              <w:t> </w:t>
            </w:r>
            <w:r w:rsidR="0072199D">
              <w:rPr>
                <w:rFonts w:ascii="Times New Roman" w:hAnsi="Times New Roman"/>
                <w:noProof/>
                <w:sz w:val="24"/>
              </w:rPr>
              <w:t> </w:t>
            </w:r>
            <w:r>
              <w:rPr>
                <w:rFonts w:ascii="Times New Roman" w:hAnsi="Times New Roman"/>
                <w:sz w:val="24"/>
              </w:rPr>
              <w:fldChar w:fldCharType="end"/>
            </w:r>
            <w:bookmarkEnd w:id="2"/>
          </w:p>
        </w:tc>
      </w:tr>
      <w:tr w:rsidR="00805F51" w14:paraId="71BB7D9B" w14:textId="77777777">
        <w:tc>
          <w:tcPr>
            <w:tcW w:w="2422" w:type="dxa"/>
            <w:gridSpan w:val="2"/>
          </w:tcPr>
          <w:p w14:paraId="3310BADA" w14:textId="77777777" w:rsidR="008F13F7" w:rsidRDefault="008F13F7" w:rsidP="00963815">
            <w:pPr>
              <w:pStyle w:val="EndnoteText"/>
              <w:widowControl/>
              <w:numPr>
                <w:ilvl w:val="12"/>
                <w:numId w:val="0"/>
              </w:numPr>
              <w:tabs>
                <w:tab w:val="left" w:pos="0"/>
                <w:tab w:val="left" w:leader="underscore" w:pos="5040"/>
                <w:tab w:val="left" w:leader="underscore" w:pos="9360"/>
              </w:tabs>
              <w:spacing w:before="60"/>
              <w:jc w:val="both"/>
              <w:rPr>
                <w:rFonts w:ascii="Helvetica" w:eastAsia="Times" w:hAnsi="Helvetica"/>
              </w:rPr>
            </w:pPr>
            <w:r>
              <w:rPr>
                <w:rFonts w:ascii="Helvetica" w:eastAsia="Times" w:hAnsi="Helvetica"/>
              </w:rPr>
              <w:t>Email Address:</w:t>
            </w:r>
          </w:p>
        </w:tc>
        <w:tc>
          <w:tcPr>
            <w:tcW w:w="7200" w:type="dxa"/>
            <w:tcBorders>
              <w:top w:val="single" w:sz="4" w:space="0" w:color="auto"/>
              <w:bottom w:val="single" w:sz="2" w:space="0" w:color="auto"/>
            </w:tcBorders>
          </w:tcPr>
          <w:p w14:paraId="23DD0953" w14:textId="77777777" w:rsidR="008F13F7" w:rsidRDefault="00581E30" w:rsidP="00963815">
            <w:pPr>
              <w:pStyle w:val="EndnoteText"/>
              <w:widowControl/>
              <w:numPr>
                <w:ilvl w:val="12"/>
                <w:numId w:val="0"/>
              </w:numPr>
              <w:tabs>
                <w:tab w:val="left" w:pos="0"/>
                <w:tab w:val="left" w:leader="underscore" w:pos="5040"/>
                <w:tab w:val="left" w:leader="underscore" w:pos="9360"/>
              </w:tabs>
              <w:spacing w:before="60"/>
              <w:jc w:val="both"/>
              <w:rPr>
                <w:rFonts w:ascii="Times New Roman" w:hAnsi="Times New Roman"/>
                <w:sz w:val="24"/>
              </w:rPr>
            </w:pPr>
            <w:r>
              <w:rPr>
                <w:rFonts w:ascii="Times New Roman" w:hAnsi="Times New Roman"/>
                <w:sz w:val="24"/>
              </w:rPr>
              <w:fldChar w:fldCharType="begin">
                <w:ffData>
                  <w:name w:val="Text19"/>
                  <w:enabled/>
                  <w:calcOnExit w:val="0"/>
                  <w:textInput/>
                </w:ffData>
              </w:fldChar>
            </w:r>
            <w:bookmarkStart w:id="3" w:name="Text19"/>
            <w:r w:rsidR="008F13F7">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2199D">
              <w:rPr>
                <w:rFonts w:ascii="Times New Roman" w:hAnsi="Times New Roman"/>
                <w:noProof/>
                <w:sz w:val="24"/>
              </w:rPr>
              <w:t> </w:t>
            </w:r>
            <w:r w:rsidR="0072199D">
              <w:rPr>
                <w:rFonts w:ascii="Times New Roman" w:hAnsi="Times New Roman"/>
                <w:noProof/>
                <w:sz w:val="24"/>
              </w:rPr>
              <w:t> </w:t>
            </w:r>
            <w:r w:rsidR="0072199D">
              <w:rPr>
                <w:rFonts w:ascii="Times New Roman" w:hAnsi="Times New Roman"/>
                <w:noProof/>
                <w:sz w:val="24"/>
              </w:rPr>
              <w:t> </w:t>
            </w:r>
            <w:r w:rsidR="0072199D">
              <w:rPr>
                <w:rFonts w:ascii="Times New Roman" w:hAnsi="Times New Roman"/>
                <w:noProof/>
                <w:sz w:val="24"/>
              </w:rPr>
              <w:t> </w:t>
            </w:r>
            <w:r w:rsidR="0072199D">
              <w:rPr>
                <w:rFonts w:ascii="Times New Roman" w:hAnsi="Times New Roman"/>
                <w:noProof/>
                <w:sz w:val="24"/>
              </w:rPr>
              <w:t> </w:t>
            </w:r>
            <w:r>
              <w:rPr>
                <w:rFonts w:ascii="Times New Roman" w:hAnsi="Times New Roman"/>
                <w:sz w:val="24"/>
              </w:rPr>
              <w:fldChar w:fldCharType="end"/>
            </w:r>
            <w:bookmarkEnd w:id="3"/>
          </w:p>
        </w:tc>
      </w:tr>
    </w:tbl>
    <w:p w14:paraId="40CE95F3" w14:textId="77777777" w:rsidR="008F13F7" w:rsidRDefault="008F13F7" w:rsidP="008F13F7">
      <w:pPr>
        <w:rPr>
          <w:rFonts w:ascii="Helvetica" w:hAnsi="Helvetica"/>
          <w:sz w:val="16"/>
        </w:rPr>
      </w:pPr>
    </w:p>
    <w:tbl>
      <w:tblPr>
        <w:tblW w:w="0" w:type="auto"/>
        <w:tblLayout w:type="fixed"/>
        <w:tblLook w:val="0000" w:firstRow="0" w:lastRow="0" w:firstColumn="0" w:lastColumn="0" w:noHBand="0" w:noVBand="0"/>
      </w:tblPr>
      <w:tblGrid>
        <w:gridCol w:w="1440"/>
        <w:gridCol w:w="432"/>
        <w:gridCol w:w="1440"/>
        <w:gridCol w:w="432"/>
        <w:gridCol w:w="1584"/>
        <w:gridCol w:w="270"/>
        <w:gridCol w:w="306"/>
        <w:gridCol w:w="432"/>
        <w:gridCol w:w="2880"/>
        <w:gridCol w:w="432"/>
      </w:tblGrid>
      <w:tr w:rsidR="008F13F7" w14:paraId="0A386C25" w14:textId="77777777">
        <w:trPr>
          <w:gridAfter w:val="1"/>
          <w:wAfter w:w="432" w:type="dxa"/>
          <w:trHeight w:val="280"/>
        </w:trPr>
        <w:tc>
          <w:tcPr>
            <w:tcW w:w="1440" w:type="dxa"/>
          </w:tcPr>
          <w:p w14:paraId="505B61D2" w14:textId="77777777" w:rsidR="008F13F7" w:rsidRDefault="008F13F7">
            <w:pPr>
              <w:rPr>
                <w:rFonts w:ascii="Helvetica" w:hAnsi="Helvetica"/>
                <w:sz w:val="20"/>
              </w:rPr>
            </w:pPr>
          </w:p>
        </w:tc>
        <w:tc>
          <w:tcPr>
            <w:tcW w:w="432" w:type="dxa"/>
          </w:tcPr>
          <w:p w14:paraId="5CC48742" w14:textId="5D703550" w:rsidR="008F13F7" w:rsidRDefault="00581E30">
            <w:pPr>
              <w:rPr>
                <w:rFonts w:ascii="Helvetica" w:hAnsi="Helvetica"/>
                <w:sz w:val="20"/>
              </w:rPr>
            </w:pPr>
            <w:r>
              <w:rPr>
                <w:rFonts w:ascii="Helvetica" w:hAnsi="Helvetica"/>
                <w:sz w:val="20"/>
              </w:rPr>
              <w:fldChar w:fldCharType="begin">
                <w:ffData>
                  <w:name w:val="Check10"/>
                  <w:enabled/>
                  <w:calcOnExit w:val="0"/>
                  <w:checkBox>
                    <w:sizeAuto/>
                    <w:default w:val="0"/>
                  </w:checkBox>
                </w:ffData>
              </w:fldChar>
            </w:r>
            <w:bookmarkStart w:id="4" w:name="Check10"/>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bookmarkEnd w:id="4"/>
          </w:p>
        </w:tc>
        <w:tc>
          <w:tcPr>
            <w:tcW w:w="1440" w:type="dxa"/>
          </w:tcPr>
          <w:p w14:paraId="7A85E43C" w14:textId="77777777" w:rsidR="008F13F7" w:rsidRDefault="008F13F7">
            <w:pPr>
              <w:rPr>
                <w:rFonts w:ascii="Helvetica" w:hAnsi="Helvetica"/>
                <w:sz w:val="20"/>
              </w:rPr>
            </w:pPr>
            <w:r>
              <w:rPr>
                <w:rFonts w:ascii="Helvetica" w:hAnsi="Helvetica"/>
                <w:sz w:val="20"/>
              </w:rPr>
              <w:t>Faculty</w:t>
            </w:r>
          </w:p>
        </w:tc>
        <w:tc>
          <w:tcPr>
            <w:tcW w:w="432" w:type="dxa"/>
          </w:tcPr>
          <w:p w14:paraId="7D91DC43" w14:textId="63F4366A" w:rsidR="008F13F7" w:rsidRDefault="00581E30">
            <w:pPr>
              <w:rPr>
                <w:rFonts w:ascii="Helvetica" w:hAnsi="Helvetica"/>
                <w:sz w:val="20"/>
              </w:rPr>
            </w:pPr>
            <w:r>
              <w:rPr>
                <w:rFonts w:ascii="Helvetica" w:hAnsi="Helvetica"/>
                <w:sz w:val="20"/>
              </w:rPr>
              <w:fldChar w:fldCharType="begin">
                <w:ffData>
                  <w:name w:val="Check11"/>
                  <w:enabled/>
                  <w:calcOnExit w:val="0"/>
                  <w:checkBox>
                    <w:sizeAuto/>
                    <w:default w:val="0"/>
                  </w:checkBox>
                </w:ffData>
              </w:fldChar>
            </w:r>
            <w:bookmarkStart w:id="5" w:name="Check11"/>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bookmarkEnd w:id="5"/>
          </w:p>
        </w:tc>
        <w:tc>
          <w:tcPr>
            <w:tcW w:w="2160" w:type="dxa"/>
            <w:gridSpan w:val="3"/>
          </w:tcPr>
          <w:p w14:paraId="5FBBE9F4" w14:textId="77777777" w:rsidR="008F13F7" w:rsidRDefault="008F13F7">
            <w:pPr>
              <w:pStyle w:val="EndnoteText"/>
              <w:widowControl/>
              <w:rPr>
                <w:rFonts w:ascii="Helvetica" w:eastAsia="Times" w:hAnsi="Helvetica"/>
              </w:rPr>
            </w:pPr>
            <w:r>
              <w:rPr>
                <w:rFonts w:ascii="Helvetica" w:hAnsi="Helvetica"/>
              </w:rPr>
              <w:t>Graduate Student</w:t>
            </w:r>
          </w:p>
        </w:tc>
        <w:tc>
          <w:tcPr>
            <w:tcW w:w="432" w:type="dxa"/>
          </w:tcPr>
          <w:p w14:paraId="470B19F8" w14:textId="4A620ABE" w:rsidR="008F13F7" w:rsidRDefault="00581E30">
            <w:pPr>
              <w:rPr>
                <w:rFonts w:ascii="Helvetica" w:hAnsi="Helvetica"/>
                <w:sz w:val="20"/>
              </w:rPr>
            </w:pPr>
            <w:r>
              <w:rPr>
                <w:rFonts w:ascii="Helvetica" w:hAnsi="Helvetica"/>
                <w:sz w:val="20"/>
              </w:rPr>
              <w:fldChar w:fldCharType="begin">
                <w:ffData>
                  <w:name w:val="Check12"/>
                  <w:enabled/>
                  <w:calcOnExit w:val="0"/>
                  <w:checkBox>
                    <w:sizeAuto/>
                    <w:default w:val="0"/>
                  </w:checkBox>
                </w:ffData>
              </w:fldChar>
            </w:r>
            <w:bookmarkStart w:id="6" w:name="Check12"/>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bookmarkEnd w:id="6"/>
          </w:p>
        </w:tc>
        <w:tc>
          <w:tcPr>
            <w:tcW w:w="2880" w:type="dxa"/>
          </w:tcPr>
          <w:p w14:paraId="0FF02141" w14:textId="77777777" w:rsidR="008F13F7" w:rsidRDefault="008F13F7">
            <w:pPr>
              <w:rPr>
                <w:rFonts w:ascii="Helvetica" w:hAnsi="Helvetica"/>
                <w:sz w:val="20"/>
              </w:rPr>
            </w:pPr>
            <w:r>
              <w:rPr>
                <w:rFonts w:ascii="Helvetica" w:hAnsi="Helvetica"/>
                <w:sz w:val="20"/>
              </w:rPr>
              <w:t>Undergraduate Student</w:t>
            </w:r>
          </w:p>
        </w:tc>
      </w:tr>
      <w:tr w:rsidR="008F13F7" w14:paraId="0DFB1226" w14:textId="77777777">
        <w:trPr>
          <w:trHeight w:val="280"/>
        </w:trPr>
        <w:tc>
          <w:tcPr>
            <w:tcW w:w="1440" w:type="dxa"/>
          </w:tcPr>
          <w:p w14:paraId="31997D64" w14:textId="77777777" w:rsidR="008F13F7" w:rsidRDefault="008F13F7">
            <w:pPr>
              <w:rPr>
                <w:rFonts w:ascii="Helvetica" w:hAnsi="Helvetica"/>
                <w:sz w:val="20"/>
              </w:rPr>
            </w:pPr>
          </w:p>
        </w:tc>
        <w:tc>
          <w:tcPr>
            <w:tcW w:w="432" w:type="dxa"/>
          </w:tcPr>
          <w:p w14:paraId="686C36C6" w14:textId="5B847F43" w:rsidR="008F13F7" w:rsidRDefault="00581E30">
            <w:pPr>
              <w:rPr>
                <w:rFonts w:ascii="Helvetica" w:hAnsi="Helvetica"/>
                <w:sz w:val="20"/>
              </w:rPr>
            </w:pPr>
            <w:r>
              <w:rPr>
                <w:rFonts w:ascii="Helvetica" w:hAnsi="Helvetica"/>
                <w:sz w:val="20"/>
              </w:rPr>
              <w:fldChar w:fldCharType="begin">
                <w:ffData>
                  <w:name w:val="Check28"/>
                  <w:enabled/>
                  <w:calcOnExit w:val="0"/>
                  <w:checkBox>
                    <w:sizeAuto/>
                    <w:default w:val="0"/>
                  </w:checkBox>
                </w:ffData>
              </w:fldChar>
            </w:r>
            <w:bookmarkStart w:id="7" w:name="Check28"/>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bookmarkEnd w:id="7"/>
          </w:p>
        </w:tc>
        <w:tc>
          <w:tcPr>
            <w:tcW w:w="1440" w:type="dxa"/>
          </w:tcPr>
          <w:p w14:paraId="1A7E34C8" w14:textId="77777777" w:rsidR="008F13F7" w:rsidRDefault="008F13F7">
            <w:pPr>
              <w:rPr>
                <w:rFonts w:ascii="Helvetica" w:hAnsi="Helvetica"/>
                <w:sz w:val="20"/>
              </w:rPr>
            </w:pPr>
            <w:r>
              <w:rPr>
                <w:rFonts w:ascii="Helvetica" w:hAnsi="Helvetica"/>
                <w:sz w:val="20"/>
              </w:rPr>
              <w:t>Staff</w:t>
            </w:r>
          </w:p>
        </w:tc>
        <w:tc>
          <w:tcPr>
            <w:tcW w:w="432" w:type="dxa"/>
          </w:tcPr>
          <w:p w14:paraId="76BB90E1" w14:textId="4AA1CC5C" w:rsidR="008F13F7" w:rsidRDefault="00581E30">
            <w:pPr>
              <w:rPr>
                <w:rFonts w:ascii="Helvetica" w:hAnsi="Helvetica"/>
                <w:sz w:val="20"/>
              </w:rPr>
            </w:pPr>
            <w:r>
              <w:rPr>
                <w:rFonts w:ascii="Helvetica" w:hAnsi="Helvetica"/>
                <w:sz w:val="20"/>
              </w:rPr>
              <w:fldChar w:fldCharType="begin">
                <w:ffData>
                  <w:name w:val="Check29"/>
                  <w:enabled/>
                  <w:calcOnExit w:val="0"/>
                  <w:checkBox>
                    <w:sizeAuto/>
                    <w:default w:val="0"/>
                  </w:checkBox>
                </w:ffData>
              </w:fldChar>
            </w:r>
            <w:bookmarkStart w:id="8" w:name="Check29"/>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bookmarkEnd w:id="8"/>
          </w:p>
        </w:tc>
        <w:tc>
          <w:tcPr>
            <w:tcW w:w="1584" w:type="dxa"/>
          </w:tcPr>
          <w:p w14:paraId="14B1F8BC" w14:textId="77777777" w:rsidR="008F13F7" w:rsidRDefault="008F13F7">
            <w:pPr>
              <w:pStyle w:val="EndnoteText"/>
              <w:widowControl/>
              <w:rPr>
                <w:rFonts w:ascii="Helvetica" w:hAnsi="Helvetica"/>
              </w:rPr>
            </w:pPr>
            <w:r>
              <w:rPr>
                <w:rFonts w:ascii="Helvetica" w:hAnsi="Helvetica"/>
              </w:rPr>
              <w:t>Other (specify):</w:t>
            </w:r>
          </w:p>
        </w:tc>
        <w:tc>
          <w:tcPr>
            <w:tcW w:w="270" w:type="dxa"/>
          </w:tcPr>
          <w:p w14:paraId="0A9FF47B" w14:textId="77777777" w:rsidR="008F13F7" w:rsidRDefault="008F13F7">
            <w:pPr>
              <w:rPr>
                <w:rFonts w:ascii="Helvetica" w:hAnsi="Helvetica"/>
                <w:sz w:val="20"/>
              </w:rPr>
            </w:pPr>
          </w:p>
        </w:tc>
        <w:tc>
          <w:tcPr>
            <w:tcW w:w="4050" w:type="dxa"/>
            <w:gridSpan w:val="4"/>
            <w:tcBorders>
              <w:bottom w:val="single" w:sz="4" w:space="0" w:color="auto"/>
            </w:tcBorders>
          </w:tcPr>
          <w:p w14:paraId="3572BE4B" w14:textId="77777777" w:rsidR="008F13F7" w:rsidRPr="00896844" w:rsidRDefault="00581E30">
            <w:pPr>
              <w:rPr>
                <w:rFonts w:ascii="Helvetica" w:hAnsi="Helvetica"/>
                <w:sz w:val="20"/>
              </w:rPr>
            </w:pPr>
            <w:r>
              <w:rPr>
                <w:rFonts w:ascii="Helvetica" w:hAnsi="Helvetica"/>
                <w:sz w:val="20"/>
              </w:rPr>
              <w:fldChar w:fldCharType="begin">
                <w:ffData>
                  <w:name w:val="Text20"/>
                  <w:enabled/>
                  <w:calcOnExit w:val="0"/>
                  <w:textInput>
                    <w:maxLength w:val="30"/>
                  </w:textInput>
                </w:ffData>
              </w:fldChar>
            </w:r>
            <w:bookmarkStart w:id="9" w:name="Text20"/>
            <w:r w:rsidR="008F13F7">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sidR="0072199D">
              <w:rPr>
                <w:rFonts w:ascii="Helvetica" w:hAnsi="Helvetica"/>
                <w:noProof/>
                <w:sz w:val="20"/>
              </w:rPr>
              <w:t> </w:t>
            </w:r>
            <w:r w:rsidR="0072199D">
              <w:rPr>
                <w:rFonts w:ascii="Helvetica" w:hAnsi="Helvetica"/>
                <w:noProof/>
                <w:sz w:val="20"/>
              </w:rPr>
              <w:t> </w:t>
            </w:r>
            <w:r w:rsidR="0072199D">
              <w:rPr>
                <w:rFonts w:ascii="Helvetica" w:hAnsi="Helvetica"/>
                <w:noProof/>
                <w:sz w:val="20"/>
              </w:rPr>
              <w:t> </w:t>
            </w:r>
            <w:r w:rsidR="0072199D">
              <w:rPr>
                <w:rFonts w:ascii="Helvetica" w:hAnsi="Helvetica"/>
                <w:noProof/>
                <w:sz w:val="20"/>
              </w:rPr>
              <w:t> </w:t>
            </w:r>
            <w:r w:rsidR="0072199D">
              <w:rPr>
                <w:rFonts w:ascii="Helvetica" w:hAnsi="Helvetica"/>
                <w:noProof/>
                <w:sz w:val="20"/>
              </w:rPr>
              <w:t> </w:t>
            </w:r>
            <w:r>
              <w:rPr>
                <w:rFonts w:ascii="Helvetica" w:hAnsi="Helvetica"/>
                <w:sz w:val="20"/>
              </w:rPr>
              <w:fldChar w:fldCharType="end"/>
            </w:r>
            <w:bookmarkEnd w:id="9"/>
          </w:p>
        </w:tc>
      </w:tr>
    </w:tbl>
    <w:p w14:paraId="73F3F98B" w14:textId="77777777" w:rsidR="008F13F7" w:rsidRDefault="008F13F7" w:rsidP="008F13F7">
      <w:pPr>
        <w:rPr>
          <w:rFonts w:ascii="Helvetica" w:hAnsi="Helvetic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340"/>
        <w:gridCol w:w="1080"/>
        <w:gridCol w:w="1890"/>
      </w:tblGrid>
      <w:tr w:rsidR="008F13F7" w14:paraId="7525E2EF" w14:textId="77777777">
        <w:tc>
          <w:tcPr>
            <w:tcW w:w="3978" w:type="dxa"/>
            <w:tcBorders>
              <w:top w:val="nil"/>
              <w:left w:val="nil"/>
              <w:bottom w:val="nil"/>
              <w:right w:val="nil"/>
            </w:tcBorders>
          </w:tcPr>
          <w:p w14:paraId="71B93D1C" w14:textId="77777777" w:rsidR="008F13F7" w:rsidRDefault="008F13F7">
            <w:pPr>
              <w:pStyle w:val="EndnoteText"/>
              <w:widowControl/>
              <w:rPr>
                <w:rFonts w:ascii="Helvetica" w:eastAsia="Times" w:hAnsi="Helvetica"/>
              </w:rPr>
            </w:pPr>
            <w:r>
              <w:rPr>
                <w:rFonts w:ascii="Helvetica" w:eastAsia="Times" w:hAnsi="Helvetica"/>
              </w:rPr>
              <w:t>If student, name of faculty project advisor:</w:t>
            </w:r>
          </w:p>
        </w:tc>
        <w:tc>
          <w:tcPr>
            <w:tcW w:w="2340" w:type="dxa"/>
            <w:tcBorders>
              <w:top w:val="nil"/>
              <w:left w:val="nil"/>
              <w:bottom w:val="single" w:sz="2" w:space="0" w:color="auto"/>
              <w:right w:val="nil"/>
            </w:tcBorders>
          </w:tcPr>
          <w:p w14:paraId="6A6A3F80" w14:textId="77777777" w:rsidR="008F13F7" w:rsidRDefault="00581E30">
            <w:pPr>
              <w:pStyle w:val="EndnoteText"/>
              <w:widowControl/>
              <w:rPr>
                <w:rFonts w:ascii="Times New Roman" w:eastAsia="Times" w:hAnsi="Times New Roman"/>
                <w:sz w:val="24"/>
              </w:rPr>
            </w:pPr>
            <w:r>
              <w:rPr>
                <w:rFonts w:ascii="Times New Roman" w:eastAsia="Times" w:hAnsi="Times New Roman"/>
                <w:sz w:val="24"/>
              </w:rPr>
              <w:fldChar w:fldCharType="begin">
                <w:ffData>
                  <w:name w:val="Text6"/>
                  <w:enabled/>
                  <w:calcOnExit w:val="0"/>
                  <w:textInput/>
                </w:ffData>
              </w:fldChar>
            </w:r>
            <w:bookmarkStart w:id="10" w:name="Text6"/>
            <w:r w:rsidR="008F13F7">
              <w:rPr>
                <w:rFonts w:ascii="Times New Roman" w:eastAsia="Times" w:hAnsi="Times New Roman"/>
                <w:sz w:val="24"/>
              </w:rPr>
              <w:instrText xml:space="preserve"> FORMTEXT </w:instrText>
            </w:r>
            <w:r>
              <w:rPr>
                <w:rFonts w:ascii="Times New Roman" w:eastAsia="Times" w:hAnsi="Times New Roman"/>
                <w:sz w:val="24"/>
              </w:rPr>
            </w:r>
            <w:r>
              <w:rPr>
                <w:rFonts w:ascii="Times New Roman" w:eastAsia="Times" w:hAnsi="Times New Roman"/>
                <w:sz w:val="24"/>
              </w:rPr>
              <w:fldChar w:fldCharType="separate"/>
            </w:r>
            <w:r w:rsidR="0072199D">
              <w:rPr>
                <w:rFonts w:ascii="Times New Roman" w:eastAsia="Times" w:hAnsi="Times New Roman"/>
                <w:noProof/>
                <w:sz w:val="24"/>
              </w:rPr>
              <w:t> </w:t>
            </w:r>
            <w:r w:rsidR="0072199D">
              <w:rPr>
                <w:rFonts w:ascii="Times New Roman" w:eastAsia="Times" w:hAnsi="Times New Roman"/>
                <w:noProof/>
                <w:sz w:val="24"/>
              </w:rPr>
              <w:t> </w:t>
            </w:r>
            <w:r w:rsidR="0072199D">
              <w:rPr>
                <w:rFonts w:ascii="Times New Roman" w:eastAsia="Times" w:hAnsi="Times New Roman"/>
                <w:noProof/>
                <w:sz w:val="24"/>
              </w:rPr>
              <w:t> </w:t>
            </w:r>
            <w:r w:rsidR="0072199D">
              <w:rPr>
                <w:rFonts w:ascii="Times New Roman" w:eastAsia="Times" w:hAnsi="Times New Roman"/>
                <w:noProof/>
                <w:sz w:val="24"/>
              </w:rPr>
              <w:t> </w:t>
            </w:r>
            <w:r w:rsidR="0072199D">
              <w:rPr>
                <w:rFonts w:ascii="Times New Roman" w:eastAsia="Times" w:hAnsi="Times New Roman"/>
                <w:noProof/>
                <w:sz w:val="24"/>
              </w:rPr>
              <w:t> </w:t>
            </w:r>
            <w:r>
              <w:rPr>
                <w:rFonts w:ascii="Times New Roman" w:eastAsia="Times" w:hAnsi="Times New Roman"/>
                <w:sz w:val="24"/>
              </w:rPr>
              <w:fldChar w:fldCharType="end"/>
            </w:r>
            <w:bookmarkEnd w:id="10"/>
          </w:p>
        </w:tc>
        <w:tc>
          <w:tcPr>
            <w:tcW w:w="1080" w:type="dxa"/>
            <w:tcBorders>
              <w:top w:val="nil"/>
              <w:left w:val="nil"/>
              <w:bottom w:val="nil"/>
              <w:right w:val="nil"/>
            </w:tcBorders>
          </w:tcPr>
          <w:p w14:paraId="0912F3BC" w14:textId="77777777" w:rsidR="008F13F7" w:rsidRDefault="008F13F7">
            <w:pPr>
              <w:pStyle w:val="EndnoteText"/>
              <w:widowControl/>
              <w:rPr>
                <w:rFonts w:ascii="Helvetica" w:hAnsi="Helvetica"/>
              </w:rPr>
            </w:pPr>
            <w:r>
              <w:rPr>
                <w:rFonts w:ascii="Helvetica" w:eastAsia="Times" w:hAnsi="Helvetica"/>
              </w:rPr>
              <w:t>Phone #:</w:t>
            </w:r>
          </w:p>
        </w:tc>
        <w:tc>
          <w:tcPr>
            <w:tcW w:w="1890" w:type="dxa"/>
            <w:tcBorders>
              <w:top w:val="nil"/>
              <w:left w:val="nil"/>
              <w:bottom w:val="single" w:sz="2" w:space="0" w:color="auto"/>
              <w:right w:val="nil"/>
            </w:tcBorders>
          </w:tcPr>
          <w:p w14:paraId="371D2BCB" w14:textId="77777777" w:rsidR="008F13F7" w:rsidRDefault="00581E30">
            <w:pPr>
              <w:pStyle w:val="EndnoteText"/>
              <w:widowControl/>
              <w:rPr>
                <w:rFonts w:ascii="Times New Roman" w:hAnsi="Times New Roman"/>
                <w:sz w:val="24"/>
              </w:rPr>
            </w:pPr>
            <w:r>
              <w:rPr>
                <w:rFonts w:ascii="Times New Roman" w:hAnsi="Times New Roman"/>
                <w:sz w:val="24"/>
              </w:rPr>
              <w:fldChar w:fldCharType="begin">
                <w:ffData>
                  <w:name w:val="Text7"/>
                  <w:enabled/>
                  <w:calcOnExit w:val="0"/>
                  <w:textInput/>
                </w:ffData>
              </w:fldChar>
            </w:r>
            <w:bookmarkStart w:id="11" w:name="Text7"/>
            <w:r w:rsidR="008F13F7">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2199D">
              <w:rPr>
                <w:rFonts w:ascii="Times New Roman" w:hAnsi="Times New Roman"/>
                <w:noProof/>
                <w:sz w:val="24"/>
              </w:rPr>
              <w:t> </w:t>
            </w:r>
            <w:r w:rsidR="0072199D">
              <w:rPr>
                <w:rFonts w:ascii="Times New Roman" w:hAnsi="Times New Roman"/>
                <w:noProof/>
                <w:sz w:val="24"/>
              </w:rPr>
              <w:t> </w:t>
            </w:r>
            <w:r w:rsidR="0072199D">
              <w:rPr>
                <w:rFonts w:ascii="Times New Roman" w:hAnsi="Times New Roman"/>
                <w:noProof/>
                <w:sz w:val="24"/>
              </w:rPr>
              <w:t> </w:t>
            </w:r>
            <w:r w:rsidR="0072199D">
              <w:rPr>
                <w:rFonts w:ascii="Times New Roman" w:hAnsi="Times New Roman"/>
                <w:noProof/>
                <w:sz w:val="24"/>
              </w:rPr>
              <w:t> </w:t>
            </w:r>
            <w:r w:rsidR="0072199D">
              <w:rPr>
                <w:rFonts w:ascii="Times New Roman" w:hAnsi="Times New Roman"/>
                <w:noProof/>
                <w:sz w:val="24"/>
              </w:rPr>
              <w:t> </w:t>
            </w:r>
            <w:r>
              <w:rPr>
                <w:rFonts w:ascii="Times New Roman" w:hAnsi="Times New Roman"/>
                <w:sz w:val="24"/>
              </w:rPr>
              <w:fldChar w:fldCharType="end"/>
            </w:r>
            <w:bookmarkEnd w:id="11"/>
          </w:p>
        </w:tc>
      </w:tr>
    </w:tbl>
    <w:p w14:paraId="497FE302" w14:textId="77777777" w:rsidR="008F13F7" w:rsidRDefault="008F13F7">
      <w:pPr>
        <w:pStyle w:val="Footer"/>
        <w:widowControl/>
        <w:tabs>
          <w:tab w:val="clear" w:pos="0"/>
          <w:tab w:val="clear" w:pos="4320"/>
          <w:tab w:val="clear" w:pos="8640"/>
          <w:tab w:val="clear" w:pos="9360"/>
          <w:tab w:val="clear" w:pos="10080"/>
          <w:tab w:val="num" w:pos="10220"/>
        </w:tabs>
        <w:spacing w:after="14"/>
        <w:rPr>
          <w:rFonts w:ascii="Helvetica" w:hAnsi="Helvetica"/>
          <w:sz w:val="16"/>
        </w:rPr>
      </w:pPr>
    </w:p>
    <w:tbl>
      <w:tblPr>
        <w:tblW w:w="0" w:type="auto"/>
        <w:tblLayout w:type="fixed"/>
        <w:tblLook w:val="0000" w:firstRow="0" w:lastRow="0" w:firstColumn="0" w:lastColumn="0" w:noHBand="0" w:noVBand="0"/>
      </w:tblPr>
      <w:tblGrid>
        <w:gridCol w:w="9360"/>
      </w:tblGrid>
      <w:tr w:rsidR="008F13F7" w14:paraId="6192FE11" w14:textId="77777777">
        <w:trPr>
          <w:trHeight w:val="611"/>
        </w:trPr>
        <w:tc>
          <w:tcPr>
            <w:tcW w:w="9360" w:type="dxa"/>
          </w:tcPr>
          <w:p w14:paraId="4A34AB0D" w14:textId="77777777" w:rsidR="008F13F7" w:rsidRDefault="008F13F7">
            <w:pPr>
              <w:pStyle w:val="Footer"/>
              <w:widowControl/>
              <w:tabs>
                <w:tab w:val="clear" w:pos="0"/>
                <w:tab w:val="clear" w:pos="4320"/>
                <w:tab w:val="clear" w:pos="8640"/>
                <w:tab w:val="clear" w:pos="9360"/>
                <w:tab w:val="clear" w:pos="10080"/>
              </w:tabs>
              <w:spacing w:after="14"/>
              <w:rPr>
                <w:rFonts w:ascii="Helvetica" w:hAnsi="Helvetica"/>
                <w:sz w:val="20"/>
              </w:rPr>
            </w:pPr>
            <w:r>
              <w:rPr>
                <w:rFonts w:ascii="Helvetica" w:hAnsi="Helvetica"/>
                <w:sz w:val="20"/>
              </w:rPr>
              <w:t xml:space="preserve">Research Project Title: </w:t>
            </w:r>
            <w:r w:rsidR="00581E30">
              <w:rPr>
                <w:rFonts w:ascii="Times New Roman" w:hAnsi="Times New Roman"/>
              </w:rPr>
              <w:fldChar w:fldCharType="begin">
                <w:ffData>
                  <w:name w:val="Text1"/>
                  <w:enabled/>
                  <w:calcOnExit w:val="0"/>
                  <w:textInput>
                    <w:maxLength w:val="150"/>
                    <w:format w:val="FIRST CAPITAL"/>
                  </w:textInput>
                </w:ffData>
              </w:fldChar>
            </w:r>
            <w:bookmarkStart w:id="12" w:name="Text1"/>
            <w:r>
              <w:rPr>
                <w:rFonts w:ascii="Times New Roman" w:hAnsi="Times New Roman"/>
              </w:rPr>
              <w:instrText xml:space="preserve"> FORMTEXT </w:instrText>
            </w:r>
            <w:r w:rsidR="00581E30">
              <w:rPr>
                <w:rFonts w:ascii="Times New Roman" w:hAnsi="Times New Roman"/>
              </w:rPr>
            </w:r>
            <w:r w:rsidR="00581E30">
              <w:rPr>
                <w:rFonts w:ascii="Times New Roman" w:hAnsi="Times New Roman"/>
              </w:rPr>
              <w:fldChar w:fldCharType="separate"/>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581E30">
              <w:rPr>
                <w:rFonts w:ascii="Times New Roman" w:hAnsi="Times New Roman"/>
              </w:rPr>
              <w:fldChar w:fldCharType="end"/>
            </w:r>
            <w:bookmarkEnd w:id="12"/>
          </w:p>
        </w:tc>
      </w:tr>
      <w:tr w:rsidR="008F13F7" w14:paraId="6078FBEE" w14:textId="77777777">
        <w:trPr>
          <w:trHeight w:val="980"/>
        </w:trPr>
        <w:tc>
          <w:tcPr>
            <w:tcW w:w="9360" w:type="dxa"/>
          </w:tcPr>
          <w:p w14:paraId="5F29C50A" w14:textId="77777777" w:rsidR="008F13F7" w:rsidRDefault="008F13F7">
            <w:pPr>
              <w:pStyle w:val="Footer"/>
              <w:widowControl/>
              <w:tabs>
                <w:tab w:val="clear" w:pos="0"/>
                <w:tab w:val="clear" w:pos="4320"/>
                <w:tab w:val="clear" w:pos="8640"/>
                <w:tab w:val="clear" w:pos="9360"/>
                <w:tab w:val="clear" w:pos="10080"/>
              </w:tabs>
              <w:spacing w:after="14"/>
              <w:rPr>
                <w:rFonts w:ascii="Helvetica" w:hAnsi="Helvetica"/>
                <w:sz w:val="20"/>
              </w:rPr>
            </w:pPr>
            <w:r>
              <w:rPr>
                <w:rFonts w:ascii="Helvetica" w:hAnsi="Helvetica"/>
                <w:sz w:val="20"/>
              </w:rPr>
              <w:t xml:space="preserve">Brief Description: </w:t>
            </w:r>
            <w:r w:rsidR="00581E30">
              <w:rPr>
                <w:rFonts w:ascii="Times New Roman" w:hAnsi="Times New Roman"/>
              </w:rPr>
              <w:fldChar w:fldCharType="begin">
                <w:ffData>
                  <w:name w:val="Text8"/>
                  <w:enabled/>
                  <w:calcOnExit w:val="0"/>
                  <w:textInput>
                    <w:maxLength w:val="250"/>
                    <w:format w:val="FIRST CAPITAL"/>
                  </w:textInput>
                </w:ffData>
              </w:fldChar>
            </w:r>
            <w:bookmarkStart w:id="13" w:name="Text8"/>
            <w:r>
              <w:rPr>
                <w:rFonts w:ascii="Times New Roman" w:hAnsi="Times New Roman"/>
              </w:rPr>
              <w:instrText xml:space="preserve"> FORMTEXT </w:instrText>
            </w:r>
            <w:r w:rsidR="00581E30">
              <w:rPr>
                <w:rFonts w:ascii="Times New Roman" w:hAnsi="Times New Roman"/>
              </w:rPr>
            </w:r>
            <w:r w:rsidR="00581E30">
              <w:rPr>
                <w:rFonts w:ascii="Times New Roman" w:hAnsi="Times New Roman"/>
              </w:rPr>
              <w:fldChar w:fldCharType="separate"/>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581E30">
              <w:rPr>
                <w:rFonts w:ascii="Times New Roman" w:hAnsi="Times New Roman"/>
              </w:rPr>
              <w:fldChar w:fldCharType="end"/>
            </w:r>
            <w:bookmarkEnd w:id="13"/>
          </w:p>
        </w:tc>
      </w:tr>
    </w:tbl>
    <w:p w14:paraId="1C65B780" w14:textId="77777777" w:rsidR="008F13F7" w:rsidRDefault="008F13F7">
      <w:pPr>
        <w:ind w:right="720"/>
        <w:rPr>
          <w:rFonts w:ascii="Helvetica" w:hAnsi="Helvetica"/>
          <w:sz w:val="16"/>
        </w:rPr>
      </w:pPr>
    </w:p>
    <w:p w14:paraId="053D5B68" w14:textId="0C4A8A3C" w:rsidR="008F13F7" w:rsidRDefault="008F13F7">
      <w:pPr>
        <w:tabs>
          <w:tab w:val="left" w:pos="6300"/>
          <w:tab w:val="left" w:pos="6840"/>
        </w:tabs>
        <w:ind w:right="720"/>
        <w:rPr>
          <w:rFonts w:ascii="Helvetica" w:hAnsi="Helvetica"/>
          <w:sz w:val="20"/>
        </w:rPr>
      </w:pPr>
      <w:r>
        <w:rPr>
          <w:rFonts w:ascii="Helvetica" w:hAnsi="Helvetica"/>
          <w:sz w:val="20"/>
        </w:rPr>
        <w:t>Is this project being reviewed by any other institution’s review board?</w:t>
      </w:r>
      <w:r>
        <w:rPr>
          <w:rFonts w:ascii="Helvetica" w:hAnsi="Helvetica"/>
          <w:sz w:val="20"/>
        </w:rPr>
        <w:tab/>
      </w:r>
      <w:r w:rsidR="00581E30">
        <w:rPr>
          <w:rFonts w:ascii="Helvetica" w:hAnsi="Helvetica"/>
          <w:sz w:val="20"/>
        </w:rPr>
        <w:fldChar w:fldCharType="begin">
          <w:ffData>
            <w:name w:val="Check13"/>
            <w:enabled/>
            <w:calcOnExit w:val="0"/>
            <w:checkBox>
              <w:sizeAuto/>
              <w:default w:val="0"/>
            </w:checkBox>
          </w:ffData>
        </w:fldChar>
      </w:r>
      <w:bookmarkStart w:id="14" w:name="Check13"/>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14"/>
      <w:r>
        <w:rPr>
          <w:rFonts w:ascii="Helvetica" w:hAnsi="Helvetica"/>
          <w:sz w:val="20"/>
        </w:rPr>
        <w:t xml:space="preserve"> Yes </w:t>
      </w:r>
      <w:r>
        <w:rPr>
          <w:rFonts w:ascii="Helvetica" w:hAnsi="Helvetica"/>
          <w:sz w:val="20"/>
        </w:rPr>
        <w:tab/>
      </w:r>
      <w:r w:rsidR="00581E30">
        <w:rPr>
          <w:rFonts w:ascii="Helvetica" w:hAnsi="Helvetica"/>
          <w:sz w:val="20"/>
        </w:rPr>
        <w:fldChar w:fldCharType="begin">
          <w:ffData>
            <w:name w:val="Check14"/>
            <w:enabled/>
            <w:calcOnExit w:val="0"/>
            <w:checkBox>
              <w:sizeAuto/>
              <w:default w:val="0"/>
            </w:checkBox>
          </w:ffData>
        </w:fldChar>
      </w:r>
      <w:bookmarkStart w:id="15" w:name="Check14"/>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15"/>
      <w:r>
        <w:rPr>
          <w:rFonts w:ascii="Helvetica" w:hAnsi="Helvetica"/>
          <w:sz w:val="20"/>
        </w:rPr>
        <w:t xml:space="preserve"> No</w:t>
      </w:r>
    </w:p>
    <w:p w14:paraId="1DE85736" w14:textId="77777777" w:rsidR="008F13F7" w:rsidRDefault="008F13F7">
      <w:pPr>
        <w:tabs>
          <w:tab w:val="left" w:pos="360"/>
        </w:tabs>
        <w:ind w:right="720"/>
        <w:rPr>
          <w:rFonts w:ascii="Helvetica" w:hAnsi="Helvetica"/>
          <w:sz w:val="20"/>
        </w:rPr>
      </w:pPr>
      <w:r>
        <w:rPr>
          <w:rFonts w:ascii="Helvetica" w:hAnsi="Helvetica"/>
          <w:sz w:val="20"/>
        </w:rPr>
        <w:tab/>
        <w:t>If yes, provide name and location of institution:</w:t>
      </w:r>
    </w:p>
    <w:p w14:paraId="75666F75" w14:textId="77777777" w:rsidR="008F13F7" w:rsidRDefault="008F13F7">
      <w:pPr>
        <w:tabs>
          <w:tab w:val="left" w:pos="360"/>
        </w:tabs>
        <w:ind w:right="720"/>
        <w:rPr>
          <w:rFonts w:ascii="Helvetica" w:hAnsi="Helvetica"/>
          <w:sz w:val="16"/>
        </w:rPr>
      </w:pPr>
    </w:p>
    <w:tbl>
      <w:tblPr>
        <w:tblW w:w="0" w:type="auto"/>
        <w:tblLayout w:type="fixed"/>
        <w:tblLook w:val="0000" w:firstRow="0" w:lastRow="0" w:firstColumn="0" w:lastColumn="0" w:noHBand="0" w:noVBand="0"/>
      </w:tblPr>
      <w:tblGrid>
        <w:gridCol w:w="9738"/>
      </w:tblGrid>
      <w:tr w:rsidR="008F13F7" w14:paraId="18E42221" w14:textId="77777777">
        <w:trPr>
          <w:trHeight w:val="800"/>
        </w:trPr>
        <w:tc>
          <w:tcPr>
            <w:tcW w:w="9738" w:type="dxa"/>
          </w:tcPr>
          <w:p w14:paraId="75CEC839" w14:textId="77777777" w:rsidR="008F13F7" w:rsidRDefault="00581E30">
            <w:pPr>
              <w:rPr>
                <w:rFonts w:ascii="Times New Roman" w:hAnsi="Times New Roman"/>
              </w:rPr>
            </w:pPr>
            <w:r>
              <w:rPr>
                <w:rFonts w:ascii="Times New Roman" w:hAnsi="Times New Roman"/>
              </w:rPr>
              <w:fldChar w:fldCharType="begin">
                <w:ffData>
                  <w:name w:val="Text9"/>
                  <w:enabled/>
                  <w:calcOnExit w:val="0"/>
                  <w:textInput>
                    <w:maxLength w:val="175"/>
                    <w:format w:val="FIRST CAPITAL"/>
                  </w:textInput>
                </w:ffData>
              </w:fldChar>
            </w:r>
            <w:bookmarkStart w:id="16" w:name="Text9"/>
            <w:r w:rsidR="008F13F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Pr>
                <w:rFonts w:ascii="Times New Roman" w:hAnsi="Times New Roman"/>
              </w:rPr>
              <w:fldChar w:fldCharType="end"/>
            </w:r>
            <w:bookmarkEnd w:id="16"/>
          </w:p>
        </w:tc>
      </w:tr>
    </w:tbl>
    <w:p w14:paraId="02FE035D" w14:textId="77777777" w:rsidR="008F13F7" w:rsidRDefault="008F13F7">
      <w:pPr>
        <w:tabs>
          <w:tab w:val="left" w:pos="360"/>
        </w:tabs>
        <w:ind w:right="-54"/>
        <w:rPr>
          <w:rFonts w:ascii="Helvetica" w:hAnsi="Helvetica"/>
          <w:sz w:val="20"/>
        </w:rPr>
      </w:pPr>
    </w:p>
    <w:tbl>
      <w:tblPr>
        <w:tblW w:w="0" w:type="auto"/>
        <w:tblLayout w:type="fixed"/>
        <w:tblLook w:val="0000" w:firstRow="0" w:lastRow="0" w:firstColumn="0" w:lastColumn="0" w:noHBand="0" w:noVBand="0"/>
      </w:tblPr>
      <w:tblGrid>
        <w:gridCol w:w="2628"/>
        <w:gridCol w:w="1152"/>
        <w:gridCol w:w="5940"/>
      </w:tblGrid>
      <w:tr w:rsidR="008F13F7" w14:paraId="71F8F755" w14:textId="77777777">
        <w:tc>
          <w:tcPr>
            <w:tcW w:w="2628" w:type="dxa"/>
          </w:tcPr>
          <w:p w14:paraId="65D3C32D" w14:textId="77777777" w:rsidR="008F13F7" w:rsidRDefault="008F13F7">
            <w:pPr>
              <w:ind w:right="-54"/>
              <w:rPr>
                <w:rFonts w:ascii="Helvetica" w:hAnsi="Helvetica"/>
                <w:sz w:val="20"/>
              </w:rPr>
            </w:pPr>
            <w:r>
              <w:rPr>
                <w:rFonts w:ascii="Helvetica" w:hAnsi="Helvetica"/>
                <w:sz w:val="20"/>
              </w:rPr>
              <w:t>Anticipated date of review?</w:t>
            </w:r>
          </w:p>
        </w:tc>
        <w:tc>
          <w:tcPr>
            <w:tcW w:w="1152" w:type="dxa"/>
            <w:tcBorders>
              <w:bottom w:val="single" w:sz="2" w:space="0" w:color="auto"/>
            </w:tcBorders>
          </w:tcPr>
          <w:p w14:paraId="07F37EA1" w14:textId="77777777" w:rsidR="008F13F7" w:rsidRDefault="00581E30">
            <w:pPr>
              <w:ind w:right="-54"/>
              <w:rPr>
                <w:rFonts w:ascii="Times New Roman" w:hAnsi="Times New Roman"/>
              </w:rPr>
            </w:pPr>
            <w:r>
              <w:rPr>
                <w:rFonts w:ascii="Times New Roman" w:hAnsi="Times New Roman"/>
              </w:rPr>
              <w:fldChar w:fldCharType="begin">
                <w:ffData>
                  <w:name w:val="Text10"/>
                  <w:enabled/>
                  <w:calcOnExit w:val="0"/>
                  <w:textInput>
                    <w:maxLength w:val="9"/>
                    <w:format w:val="LOWERCASE"/>
                  </w:textInput>
                </w:ffData>
              </w:fldChar>
            </w:r>
            <w:bookmarkStart w:id="17" w:name="Text10"/>
            <w:r w:rsidR="008F13F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Pr>
                <w:rFonts w:ascii="Times New Roman" w:hAnsi="Times New Roman"/>
              </w:rPr>
              <w:fldChar w:fldCharType="end"/>
            </w:r>
            <w:bookmarkEnd w:id="17"/>
          </w:p>
        </w:tc>
        <w:tc>
          <w:tcPr>
            <w:tcW w:w="5940" w:type="dxa"/>
          </w:tcPr>
          <w:p w14:paraId="234D9279" w14:textId="77777777" w:rsidR="008F13F7" w:rsidRDefault="008F13F7">
            <w:pPr>
              <w:ind w:right="-54"/>
              <w:rPr>
                <w:rFonts w:ascii="Helvetica" w:hAnsi="Helvetica"/>
                <w:sz w:val="20"/>
              </w:rPr>
            </w:pPr>
            <w:r>
              <w:rPr>
                <w:rFonts w:ascii="Helvetica" w:hAnsi="Helvetica"/>
                <w:sz w:val="20"/>
              </w:rPr>
              <w:t>(Please submit copy of review decision to Sponsored Programs).</w:t>
            </w:r>
          </w:p>
        </w:tc>
      </w:tr>
    </w:tbl>
    <w:p w14:paraId="77356DBD" w14:textId="77777777" w:rsidR="008F13F7" w:rsidRDefault="008F13F7">
      <w:pPr>
        <w:numPr>
          <w:ilvl w:val="12"/>
          <w:numId w:val="0"/>
        </w:numPr>
        <w:tabs>
          <w:tab w:val="left" w:pos="507"/>
          <w:tab w:val="left" w:pos="10206"/>
        </w:tabs>
        <w:spacing w:after="14"/>
        <w:ind w:left="68"/>
        <w:rPr>
          <w:rFonts w:ascii="Helvetica" w:hAnsi="Helvetica"/>
          <w:sz w:val="16"/>
        </w:rPr>
      </w:pPr>
    </w:p>
    <w:p w14:paraId="57BFE139" w14:textId="522BA10E" w:rsidR="008F13F7" w:rsidRDefault="008F13F7">
      <w:pPr>
        <w:numPr>
          <w:ilvl w:val="12"/>
          <w:numId w:val="0"/>
        </w:numPr>
        <w:tabs>
          <w:tab w:val="left" w:pos="507"/>
          <w:tab w:val="left" w:pos="5940"/>
          <w:tab w:val="left" w:pos="6660"/>
        </w:tabs>
        <w:spacing w:after="14"/>
        <w:rPr>
          <w:rFonts w:ascii="Helvetica" w:hAnsi="Helvetica"/>
          <w:sz w:val="20"/>
        </w:rPr>
      </w:pPr>
      <w:r>
        <w:rPr>
          <w:rFonts w:ascii="Helvetica" w:hAnsi="Helvetica"/>
          <w:sz w:val="20"/>
        </w:rPr>
        <w:t xml:space="preserve">Is this project being submitted to a funding agency/organization? </w:t>
      </w:r>
      <w:r w:rsidR="00581E30">
        <w:rPr>
          <w:rFonts w:ascii="Helvetica" w:hAnsi="Helvetica"/>
          <w:sz w:val="20"/>
        </w:rPr>
        <w:fldChar w:fldCharType="begin">
          <w:ffData>
            <w:name w:val="Check15"/>
            <w:enabled/>
            <w:calcOnExit w:val="0"/>
            <w:checkBox>
              <w:sizeAuto/>
              <w:default w:val="0"/>
            </w:checkBox>
          </w:ffData>
        </w:fldChar>
      </w:r>
      <w:bookmarkStart w:id="18" w:name="Check15"/>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18"/>
      <w:r>
        <w:rPr>
          <w:rFonts w:ascii="Helvetica" w:hAnsi="Helvetica"/>
          <w:sz w:val="20"/>
        </w:rPr>
        <w:t xml:space="preserve"> Yes </w:t>
      </w:r>
      <w:r w:rsidR="00581E30">
        <w:rPr>
          <w:rFonts w:ascii="Helvetica" w:hAnsi="Helvetica"/>
          <w:sz w:val="20"/>
        </w:rPr>
        <w:fldChar w:fldCharType="begin">
          <w:ffData>
            <w:name w:val="Check16"/>
            <w:enabled/>
            <w:calcOnExit w:val="0"/>
            <w:checkBox>
              <w:sizeAuto/>
              <w:default w:val="0"/>
            </w:checkBox>
          </w:ffData>
        </w:fldChar>
      </w:r>
      <w:bookmarkStart w:id="19" w:name="Check16"/>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19"/>
      <w:r>
        <w:rPr>
          <w:rFonts w:ascii="Helvetica" w:hAnsi="Helvetica"/>
          <w:sz w:val="20"/>
        </w:rPr>
        <w:t xml:space="preserve"> No</w:t>
      </w:r>
    </w:p>
    <w:tbl>
      <w:tblPr>
        <w:tblW w:w="0" w:type="auto"/>
        <w:tblLayout w:type="fixed"/>
        <w:tblLook w:val="0000" w:firstRow="0" w:lastRow="0" w:firstColumn="0" w:lastColumn="0" w:noHBand="0" w:noVBand="0"/>
      </w:tblPr>
      <w:tblGrid>
        <w:gridCol w:w="5760"/>
        <w:gridCol w:w="2880"/>
      </w:tblGrid>
      <w:tr w:rsidR="008F13F7" w14:paraId="5A4A6C03" w14:textId="77777777">
        <w:tc>
          <w:tcPr>
            <w:tcW w:w="5760" w:type="dxa"/>
          </w:tcPr>
          <w:p w14:paraId="77302165" w14:textId="77777777" w:rsidR="008F13F7" w:rsidRDefault="008F13F7">
            <w:pPr>
              <w:numPr>
                <w:ilvl w:val="12"/>
                <w:numId w:val="0"/>
              </w:numPr>
              <w:rPr>
                <w:rFonts w:ascii="Helvetica" w:hAnsi="Helvetica"/>
                <w:sz w:val="20"/>
              </w:rPr>
            </w:pPr>
            <w:r>
              <w:rPr>
                <w:rFonts w:ascii="Helvetica" w:hAnsi="Helvetica"/>
                <w:sz w:val="20"/>
              </w:rPr>
              <w:t xml:space="preserve">Date by which proposal must be submitted to funding agency: </w:t>
            </w:r>
          </w:p>
        </w:tc>
        <w:tc>
          <w:tcPr>
            <w:tcW w:w="2880" w:type="dxa"/>
            <w:tcBorders>
              <w:bottom w:val="single" w:sz="2" w:space="0" w:color="auto"/>
            </w:tcBorders>
          </w:tcPr>
          <w:p w14:paraId="0C7E09CB" w14:textId="77777777" w:rsidR="008F13F7" w:rsidRDefault="00581E30">
            <w:pPr>
              <w:numPr>
                <w:ilvl w:val="12"/>
                <w:numId w:val="0"/>
              </w:numPr>
              <w:rPr>
                <w:rFonts w:ascii="Times New Roman" w:hAnsi="Times New Roman"/>
              </w:rPr>
            </w:pPr>
            <w:r>
              <w:rPr>
                <w:rFonts w:ascii="Times New Roman" w:hAnsi="Times New Roman"/>
              </w:rPr>
              <w:fldChar w:fldCharType="begin">
                <w:ffData>
                  <w:name w:val=""/>
                  <w:enabled/>
                  <w:calcOnExit w:val="0"/>
                  <w:textInput>
                    <w:maxLength w:val="12"/>
                    <w:format w:val="LOWERCASE"/>
                  </w:textInput>
                </w:ffData>
              </w:fldChar>
            </w:r>
            <w:r w:rsidR="008F13F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Pr>
                <w:rFonts w:ascii="Times New Roman" w:hAnsi="Times New Roman"/>
              </w:rPr>
              <w:fldChar w:fldCharType="end"/>
            </w:r>
          </w:p>
        </w:tc>
      </w:tr>
    </w:tbl>
    <w:p w14:paraId="741EA2ED" w14:textId="77777777" w:rsidR="008F13F7" w:rsidRDefault="008F13F7">
      <w:pPr>
        <w:pStyle w:val="BodyText2"/>
        <w:tabs>
          <w:tab w:val="clear" w:pos="0"/>
          <w:tab w:val="clear" w:pos="1440"/>
          <w:tab w:val="left" w:pos="7776"/>
          <w:tab w:val="left" w:pos="8640"/>
        </w:tabs>
        <w:ind w:right="36"/>
        <w:rPr>
          <w:sz w:val="16"/>
        </w:rPr>
      </w:pPr>
    </w:p>
    <w:p w14:paraId="565D5741" w14:textId="77777777" w:rsidR="008F13F7" w:rsidRDefault="008F13F7">
      <w:pPr>
        <w:tabs>
          <w:tab w:val="left" w:pos="270"/>
          <w:tab w:val="left" w:pos="630"/>
          <w:tab w:val="right" w:leader="dot" w:pos="7740"/>
          <w:tab w:val="left" w:pos="8640"/>
        </w:tabs>
        <w:rPr>
          <w:rFonts w:ascii="Helvetica" w:hAnsi="Helvetica"/>
          <w:sz w:val="20"/>
        </w:rPr>
      </w:pPr>
      <w:r>
        <w:rPr>
          <w:rFonts w:ascii="Helvetica" w:hAnsi="Helvetica"/>
          <w:sz w:val="20"/>
        </w:rPr>
        <w:t>1.</w:t>
      </w:r>
      <w:r>
        <w:rPr>
          <w:rFonts w:ascii="Helvetica" w:hAnsi="Helvetica"/>
          <w:sz w:val="20"/>
        </w:rPr>
        <w:tab/>
        <w:t>a.</w:t>
      </w:r>
      <w:r>
        <w:rPr>
          <w:rFonts w:ascii="Helvetica" w:hAnsi="Helvetica"/>
          <w:sz w:val="20"/>
        </w:rPr>
        <w:tab/>
        <w:t xml:space="preserve">Please indicate with an </w:t>
      </w:r>
      <w:r>
        <w:rPr>
          <w:rFonts w:ascii="Zapf Dingbats" w:hAnsi="Zapf Dingbats"/>
          <w:b/>
          <w:sz w:val="20"/>
        </w:rPr>
        <w:t></w:t>
      </w:r>
      <w:r>
        <w:rPr>
          <w:rFonts w:ascii="Helvetica" w:hAnsi="Helvetica"/>
          <w:sz w:val="20"/>
        </w:rPr>
        <w:t xml:space="preserve"> if your project involves any of the following populations</w:t>
      </w:r>
    </w:p>
    <w:p w14:paraId="55E94DE0" w14:textId="77777777" w:rsidR="008F13F7" w:rsidRDefault="008F13F7">
      <w:pPr>
        <w:tabs>
          <w:tab w:val="left" w:pos="0"/>
          <w:tab w:val="left" w:pos="2160"/>
          <w:tab w:val="right" w:leader="dot" w:pos="7740"/>
          <w:tab w:val="left" w:pos="8640"/>
        </w:tabs>
        <w:ind w:left="320"/>
        <w:rPr>
          <w:rFonts w:ascii="Helvetica" w:hAnsi="Helvetica"/>
          <w:sz w:val="20"/>
        </w:rPr>
      </w:pPr>
    </w:p>
    <w:tbl>
      <w:tblPr>
        <w:tblW w:w="9745" w:type="dxa"/>
        <w:tblInd w:w="338" w:type="dxa"/>
        <w:tblLayout w:type="fixed"/>
        <w:tblCellMar>
          <w:left w:w="68" w:type="dxa"/>
          <w:right w:w="68" w:type="dxa"/>
        </w:tblCellMar>
        <w:tblLook w:val="0000" w:firstRow="0" w:lastRow="0" w:firstColumn="0" w:lastColumn="0" w:noHBand="0" w:noVBand="0"/>
      </w:tblPr>
      <w:tblGrid>
        <w:gridCol w:w="169"/>
        <w:gridCol w:w="3888"/>
        <w:gridCol w:w="187"/>
        <w:gridCol w:w="720"/>
        <w:gridCol w:w="3888"/>
        <w:gridCol w:w="173"/>
        <w:gridCol w:w="720"/>
      </w:tblGrid>
      <w:tr w:rsidR="008F13F7" w14:paraId="60AF3695" w14:textId="77777777">
        <w:trPr>
          <w:trHeight w:hRule="exact" w:val="300"/>
        </w:trPr>
        <w:tc>
          <w:tcPr>
            <w:tcW w:w="169" w:type="dxa"/>
            <w:vAlign w:val="center"/>
          </w:tcPr>
          <w:p w14:paraId="725D6E7A" w14:textId="77777777" w:rsidR="008F13F7" w:rsidRDefault="008F13F7">
            <w:pPr>
              <w:numPr>
                <w:ilvl w:val="12"/>
                <w:numId w:val="0"/>
              </w:numPr>
              <w:rPr>
                <w:rFonts w:ascii="Helvetica" w:hAnsi="Helvetica"/>
                <w:sz w:val="20"/>
              </w:rPr>
            </w:pPr>
          </w:p>
        </w:tc>
        <w:tc>
          <w:tcPr>
            <w:tcW w:w="3888" w:type="dxa"/>
            <w:vAlign w:val="center"/>
          </w:tcPr>
          <w:p w14:paraId="056431F0" w14:textId="77777777" w:rsidR="008F13F7" w:rsidRDefault="008F13F7">
            <w:pPr>
              <w:numPr>
                <w:ilvl w:val="12"/>
                <w:numId w:val="0"/>
              </w:numPr>
              <w:rPr>
                <w:rFonts w:ascii="Helvetica" w:hAnsi="Helvetica"/>
                <w:sz w:val="20"/>
              </w:rPr>
            </w:pPr>
            <w:r>
              <w:rPr>
                <w:rFonts w:ascii="Helvetica" w:hAnsi="Helvetica"/>
                <w:sz w:val="20"/>
              </w:rPr>
              <w:t xml:space="preserve">Children </w:t>
            </w:r>
            <w:r>
              <w:rPr>
                <w:rFonts w:ascii="Helvetica" w:hAnsi="Helvetica"/>
                <w:sz w:val="20"/>
                <w:u w:val="single"/>
              </w:rPr>
              <w:t>under</w:t>
            </w:r>
            <w:r>
              <w:rPr>
                <w:rFonts w:ascii="Helvetica" w:hAnsi="Helvetica"/>
                <w:sz w:val="20"/>
              </w:rPr>
              <w:t xml:space="preserve"> 8 years of age?</w:t>
            </w:r>
          </w:p>
        </w:tc>
        <w:tc>
          <w:tcPr>
            <w:tcW w:w="187" w:type="dxa"/>
            <w:vAlign w:val="center"/>
          </w:tcPr>
          <w:p w14:paraId="6FDC8227" w14:textId="77777777" w:rsidR="008F13F7" w:rsidRDefault="008F13F7">
            <w:pPr>
              <w:numPr>
                <w:ilvl w:val="12"/>
                <w:numId w:val="0"/>
              </w:numPr>
              <w:rPr>
                <w:rFonts w:ascii="Helvetica" w:hAnsi="Helvetica"/>
                <w:sz w:val="20"/>
              </w:rPr>
            </w:pPr>
          </w:p>
        </w:tc>
        <w:tc>
          <w:tcPr>
            <w:tcW w:w="720" w:type="dxa"/>
            <w:vAlign w:val="center"/>
          </w:tcPr>
          <w:p w14:paraId="7979F452" w14:textId="01272315" w:rsidR="008F13F7" w:rsidRDefault="00581E30">
            <w:pPr>
              <w:numPr>
                <w:ilvl w:val="12"/>
                <w:numId w:val="0"/>
              </w:numPr>
              <w:rPr>
                <w:rFonts w:ascii="Helvetica" w:hAnsi="Helvetica"/>
                <w:sz w:val="20"/>
              </w:rPr>
            </w:pPr>
            <w:r>
              <w:rPr>
                <w:rFonts w:ascii="Helvetica" w:hAnsi="Helvetica"/>
                <w:sz w:val="20"/>
              </w:rPr>
              <w:fldChar w:fldCharType="begin">
                <w:ffData>
                  <w:name w:val="Check1"/>
                  <w:enabled/>
                  <w:calcOnExit w:val="0"/>
                  <w:checkBox>
                    <w:sizeAuto/>
                    <w:default w:val="0"/>
                  </w:checkBox>
                </w:ffData>
              </w:fldChar>
            </w:r>
            <w:bookmarkStart w:id="20" w:name="Check1"/>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bookmarkEnd w:id="20"/>
          </w:p>
        </w:tc>
        <w:tc>
          <w:tcPr>
            <w:tcW w:w="3888" w:type="dxa"/>
            <w:vAlign w:val="center"/>
          </w:tcPr>
          <w:p w14:paraId="569EEC31" w14:textId="77777777" w:rsidR="008F13F7" w:rsidRDefault="00451875">
            <w:pPr>
              <w:numPr>
                <w:ilvl w:val="12"/>
                <w:numId w:val="0"/>
              </w:numPr>
              <w:rPr>
                <w:rFonts w:ascii="Helvetica" w:hAnsi="Helvetica"/>
                <w:sz w:val="20"/>
              </w:rPr>
            </w:pPr>
            <w:r>
              <w:rPr>
                <w:rFonts w:ascii="Helvetica" w:hAnsi="Helvetica"/>
                <w:sz w:val="20"/>
              </w:rPr>
              <w:t>Economically disadvantaged</w:t>
            </w:r>
          </w:p>
        </w:tc>
        <w:tc>
          <w:tcPr>
            <w:tcW w:w="173" w:type="dxa"/>
            <w:vAlign w:val="center"/>
          </w:tcPr>
          <w:p w14:paraId="29D7FE20" w14:textId="77777777" w:rsidR="008F13F7" w:rsidRDefault="008F13F7">
            <w:pPr>
              <w:numPr>
                <w:ilvl w:val="12"/>
                <w:numId w:val="0"/>
              </w:numPr>
              <w:rPr>
                <w:rFonts w:ascii="Helvetica" w:hAnsi="Helvetica"/>
                <w:sz w:val="20"/>
              </w:rPr>
            </w:pPr>
          </w:p>
        </w:tc>
        <w:tc>
          <w:tcPr>
            <w:tcW w:w="720" w:type="dxa"/>
            <w:vAlign w:val="center"/>
          </w:tcPr>
          <w:p w14:paraId="5E3CE1CC" w14:textId="35211BE5" w:rsidR="008F13F7" w:rsidRDefault="00581E30">
            <w:pPr>
              <w:numPr>
                <w:ilvl w:val="12"/>
                <w:numId w:val="0"/>
              </w:numPr>
              <w:rPr>
                <w:rFonts w:ascii="Helvetica" w:hAnsi="Helvetica"/>
                <w:sz w:val="20"/>
              </w:rPr>
            </w:pPr>
            <w:r>
              <w:rPr>
                <w:rFonts w:ascii="Helvetica" w:hAnsi="Helvetica"/>
                <w:sz w:val="20"/>
              </w:rPr>
              <w:fldChar w:fldCharType="begin">
                <w:ffData>
                  <w:name w:val="Check5"/>
                  <w:enabled/>
                  <w:calcOnExit w:val="0"/>
                  <w:checkBox>
                    <w:sizeAuto/>
                    <w:default w:val="0"/>
                  </w:checkBox>
                </w:ffData>
              </w:fldChar>
            </w:r>
            <w:bookmarkStart w:id="21" w:name="Check5"/>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bookmarkEnd w:id="21"/>
          </w:p>
        </w:tc>
      </w:tr>
      <w:tr w:rsidR="008F13F7" w14:paraId="02470376" w14:textId="77777777">
        <w:trPr>
          <w:trHeight w:hRule="exact" w:val="300"/>
        </w:trPr>
        <w:tc>
          <w:tcPr>
            <w:tcW w:w="169" w:type="dxa"/>
            <w:vAlign w:val="center"/>
          </w:tcPr>
          <w:p w14:paraId="3CCDEC6A" w14:textId="77777777" w:rsidR="008F13F7" w:rsidRDefault="008F13F7">
            <w:pPr>
              <w:numPr>
                <w:ilvl w:val="12"/>
                <w:numId w:val="0"/>
              </w:numPr>
              <w:rPr>
                <w:rFonts w:ascii="Helvetica" w:hAnsi="Helvetica"/>
                <w:sz w:val="20"/>
              </w:rPr>
            </w:pPr>
          </w:p>
        </w:tc>
        <w:tc>
          <w:tcPr>
            <w:tcW w:w="3888" w:type="dxa"/>
            <w:vAlign w:val="center"/>
          </w:tcPr>
          <w:p w14:paraId="42F362C5" w14:textId="77777777" w:rsidR="008F13F7" w:rsidRDefault="008F13F7">
            <w:pPr>
              <w:numPr>
                <w:ilvl w:val="12"/>
                <w:numId w:val="0"/>
              </w:numPr>
              <w:rPr>
                <w:rFonts w:ascii="Helvetica" w:hAnsi="Helvetica"/>
                <w:sz w:val="20"/>
              </w:rPr>
            </w:pPr>
            <w:r>
              <w:rPr>
                <w:rFonts w:ascii="Helvetica" w:hAnsi="Helvetica"/>
                <w:sz w:val="20"/>
              </w:rPr>
              <w:t>Children 8–17 (</w:t>
            </w:r>
            <w:r>
              <w:rPr>
                <w:rFonts w:ascii="Helvetica" w:hAnsi="Helvetica"/>
                <w:sz w:val="20"/>
                <w:u w:val="single"/>
              </w:rPr>
              <w:t>under</w:t>
            </w:r>
            <w:r>
              <w:rPr>
                <w:rFonts w:ascii="Helvetica" w:hAnsi="Helvetica"/>
                <w:sz w:val="20"/>
              </w:rPr>
              <w:t xml:space="preserve"> 18 years of age)?</w:t>
            </w:r>
          </w:p>
        </w:tc>
        <w:tc>
          <w:tcPr>
            <w:tcW w:w="187" w:type="dxa"/>
            <w:vAlign w:val="center"/>
          </w:tcPr>
          <w:p w14:paraId="0E20E541" w14:textId="77777777" w:rsidR="008F13F7" w:rsidRDefault="008F13F7">
            <w:pPr>
              <w:numPr>
                <w:ilvl w:val="12"/>
                <w:numId w:val="0"/>
              </w:numPr>
              <w:rPr>
                <w:rFonts w:ascii="Helvetica" w:hAnsi="Helvetica"/>
                <w:sz w:val="20"/>
              </w:rPr>
            </w:pPr>
          </w:p>
        </w:tc>
        <w:tc>
          <w:tcPr>
            <w:tcW w:w="720" w:type="dxa"/>
            <w:vAlign w:val="center"/>
          </w:tcPr>
          <w:p w14:paraId="1F079F3E" w14:textId="46A58BEB" w:rsidR="008F13F7" w:rsidRDefault="00581E30">
            <w:pPr>
              <w:numPr>
                <w:ilvl w:val="12"/>
                <w:numId w:val="0"/>
              </w:numPr>
              <w:rPr>
                <w:rFonts w:ascii="Helvetica" w:hAnsi="Helvetica"/>
                <w:sz w:val="20"/>
              </w:rPr>
            </w:pPr>
            <w:r>
              <w:rPr>
                <w:rFonts w:ascii="Helvetica" w:hAnsi="Helvetica"/>
                <w:sz w:val="20"/>
              </w:rPr>
              <w:fldChar w:fldCharType="begin">
                <w:ffData>
                  <w:name w:val="Check2"/>
                  <w:enabled/>
                  <w:calcOnExit w:val="0"/>
                  <w:checkBox>
                    <w:sizeAuto/>
                    <w:default w:val="0"/>
                  </w:checkBox>
                </w:ffData>
              </w:fldChar>
            </w:r>
            <w:bookmarkStart w:id="22" w:name="Check2"/>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bookmarkEnd w:id="22"/>
          </w:p>
        </w:tc>
        <w:tc>
          <w:tcPr>
            <w:tcW w:w="3888" w:type="dxa"/>
            <w:vAlign w:val="center"/>
          </w:tcPr>
          <w:p w14:paraId="0274E2F2" w14:textId="77777777" w:rsidR="008F13F7" w:rsidRDefault="00451875">
            <w:pPr>
              <w:numPr>
                <w:ilvl w:val="12"/>
                <w:numId w:val="0"/>
              </w:numPr>
              <w:rPr>
                <w:rFonts w:ascii="Helvetica" w:hAnsi="Helvetica"/>
                <w:sz w:val="20"/>
              </w:rPr>
            </w:pPr>
            <w:r>
              <w:rPr>
                <w:rFonts w:ascii="Helvetica" w:hAnsi="Helvetica"/>
                <w:sz w:val="20"/>
              </w:rPr>
              <w:t>Educationally disadvantaged</w:t>
            </w:r>
          </w:p>
        </w:tc>
        <w:tc>
          <w:tcPr>
            <w:tcW w:w="173" w:type="dxa"/>
            <w:vAlign w:val="center"/>
          </w:tcPr>
          <w:p w14:paraId="59331416" w14:textId="77777777" w:rsidR="008F13F7" w:rsidRDefault="008F13F7">
            <w:pPr>
              <w:numPr>
                <w:ilvl w:val="12"/>
                <w:numId w:val="0"/>
              </w:numPr>
              <w:rPr>
                <w:rFonts w:ascii="Helvetica" w:hAnsi="Helvetica"/>
                <w:sz w:val="20"/>
              </w:rPr>
            </w:pPr>
          </w:p>
        </w:tc>
        <w:tc>
          <w:tcPr>
            <w:tcW w:w="720" w:type="dxa"/>
            <w:vAlign w:val="center"/>
          </w:tcPr>
          <w:p w14:paraId="17967659" w14:textId="0103AC4E" w:rsidR="008F13F7" w:rsidRDefault="00581E30">
            <w:pPr>
              <w:numPr>
                <w:ilvl w:val="12"/>
                <w:numId w:val="0"/>
              </w:numPr>
              <w:rPr>
                <w:rFonts w:ascii="Helvetica" w:hAnsi="Helvetica"/>
                <w:sz w:val="20"/>
              </w:rPr>
            </w:pPr>
            <w:r>
              <w:rPr>
                <w:rFonts w:ascii="Helvetica" w:hAnsi="Helvetica"/>
                <w:sz w:val="20"/>
              </w:rPr>
              <w:fldChar w:fldCharType="begin">
                <w:ffData>
                  <w:name w:val="Check6"/>
                  <w:enabled/>
                  <w:calcOnExit w:val="0"/>
                  <w:checkBox>
                    <w:sizeAuto/>
                    <w:default w:val="0"/>
                  </w:checkBox>
                </w:ffData>
              </w:fldChar>
            </w:r>
            <w:bookmarkStart w:id="23" w:name="Check6"/>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bookmarkEnd w:id="23"/>
          </w:p>
        </w:tc>
      </w:tr>
      <w:tr w:rsidR="008F13F7" w14:paraId="111FF032" w14:textId="77777777">
        <w:trPr>
          <w:trHeight w:hRule="exact" w:val="300"/>
        </w:trPr>
        <w:tc>
          <w:tcPr>
            <w:tcW w:w="169" w:type="dxa"/>
            <w:vAlign w:val="center"/>
          </w:tcPr>
          <w:p w14:paraId="795C7226" w14:textId="77777777" w:rsidR="008F13F7" w:rsidRDefault="008F13F7">
            <w:pPr>
              <w:numPr>
                <w:ilvl w:val="12"/>
                <w:numId w:val="0"/>
              </w:numPr>
              <w:rPr>
                <w:rFonts w:ascii="Helvetica" w:hAnsi="Helvetica"/>
                <w:sz w:val="20"/>
              </w:rPr>
            </w:pPr>
          </w:p>
        </w:tc>
        <w:tc>
          <w:tcPr>
            <w:tcW w:w="3888" w:type="dxa"/>
            <w:vAlign w:val="center"/>
          </w:tcPr>
          <w:p w14:paraId="6A94030E" w14:textId="77777777" w:rsidR="008F13F7" w:rsidRDefault="00451875">
            <w:pPr>
              <w:numPr>
                <w:ilvl w:val="12"/>
                <w:numId w:val="0"/>
              </w:numPr>
              <w:rPr>
                <w:rFonts w:ascii="Helvetica" w:hAnsi="Helvetica"/>
                <w:sz w:val="20"/>
              </w:rPr>
            </w:pPr>
            <w:r>
              <w:rPr>
                <w:rFonts w:ascii="Helvetica" w:hAnsi="Helvetica"/>
                <w:sz w:val="20"/>
              </w:rPr>
              <w:t>Prisoners</w:t>
            </w:r>
            <w:r w:rsidR="008F13F7">
              <w:rPr>
                <w:rFonts w:ascii="Helvetica" w:hAnsi="Helvetica"/>
                <w:sz w:val="20"/>
              </w:rPr>
              <w:t>?</w:t>
            </w:r>
          </w:p>
        </w:tc>
        <w:tc>
          <w:tcPr>
            <w:tcW w:w="187" w:type="dxa"/>
            <w:vAlign w:val="center"/>
          </w:tcPr>
          <w:p w14:paraId="4B462C8B" w14:textId="77777777" w:rsidR="008F13F7" w:rsidRDefault="008F13F7">
            <w:pPr>
              <w:numPr>
                <w:ilvl w:val="12"/>
                <w:numId w:val="0"/>
              </w:numPr>
              <w:rPr>
                <w:rFonts w:ascii="Helvetica" w:hAnsi="Helvetica"/>
                <w:sz w:val="20"/>
              </w:rPr>
            </w:pPr>
          </w:p>
        </w:tc>
        <w:tc>
          <w:tcPr>
            <w:tcW w:w="720" w:type="dxa"/>
            <w:vAlign w:val="center"/>
          </w:tcPr>
          <w:p w14:paraId="5E279F05" w14:textId="66532ED9" w:rsidR="008F13F7" w:rsidRDefault="00581E30">
            <w:pPr>
              <w:numPr>
                <w:ilvl w:val="12"/>
                <w:numId w:val="0"/>
              </w:numPr>
              <w:rPr>
                <w:rFonts w:ascii="Helvetica" w:hAnsi="Helvetica"/>
                <w:sz w:val="20"/>
              </w:rPr>
            </w:pPr>
            <w:r>
              <w:rPr>
                <w:rFonts w:ascii="Helvetica" w:hAnsi="Helvetica"/>
                <w:sz w:val="20"/>
              </w:rPr>
              <w:fldChar w:fldCharType="begin">
                <w:ffData>
                  <w:name w:val="Check3"/>
                  <w:enabled/>
                  <w:calcOnExit w:val="0"/>
                  <w:checkBox>
                    <w:sizeAuto/>
                    <w:default w:val="0"/>
                  </w:checkBox>
                </w:ffData>
              </w:fldChar>
            </w:r>
            <w:bookmarkStart w:id="24" w:name="Check3"/>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bookmarkEnd w:id="24"/>
          </w:p>
        </w:tc>
        <w:tc>
          <w:tcPr>
            <w:tcW w:w="3888" w:type="dxa"/>
            <w:vAlign w:val="center"/>
          </w:tcPr>
          <w:p w14:paraId="310C6A72" w14:textId="77777777" w:rsidR="008F13F7" w:rsidRDefault="00451875">
            <w:pPr>
              <w:numPr>
                <w:ilvl w:val="12"/>
                <w:numId w:val="0"/>
              </w:numPr>
              <w:rPr>
                <w:rFonts w:ascii="Helvetica" w:hAnsi="Helvetica"/>
                <w:sz w:val="20"/>
              </w:rPr>
            </w:pPr>
            <w:r>
              <w:rPr>
                <w:rFonts w:ascii="Helvetica" w:hAnsi="Helvetica"/>
                <w:sz w:val="20"/>
              </w:rPr>
              <w:t>Individuals with impaired</w:t>
            </w:r>
          </w:p>
        </w:tc>
        <w:tc>
          <w:tcPr>
            <w:tcW w:w="173" w:type="dxa"/>
            <w:vAlign w:val="center"/>
          </w:tcPr>
          <w:p w14:paraId="445C52E8" w14:textId="77777777" w:rsidR="008F13F7" w:rsidRDefault="008F13F7">
            <w:pPr>
              <w:numPr>
                <w:ilvl w:val="12"/>
                <w:numId w:val="0"/>
              </w:numPr>
              <w:rPr>
                <w:rFonts w:ascii="Helvetica" w:hAnsi="Helvetica"/>
                <w:sz w:val="20"/>
              </w:rPr>
            </w:pPr>
          </w:p>
        </w:tc>
        <w:tc>
          <w:tcPr>
            <w:tcW w:w="720" w:type="dxa"/>
            <w:vAlign w:val="center"/>
          </w:tcPr>
          <w:p w14:paraId="24E570AA" w14:textId="4B4EC1EE" w:rsidR="008F13F7" w:rsidRDefault="00581E30">
            <w:pPr>
              <w:numPr>
                <w:ilvl w:val="12"/>
                <w:numId w:val="0"/>
              </w:numPr>
              <w:rPr>
                <w:rFonts w:ascii="Helvetica" w:hAnsi="Helvetica"/>
                <w:sz w:val="20"/>
              </w:rPr>
            </w:pPr>
            <w:r>
              <w:rPr>
                <w:rFonts w:ascii="Helvetica" w:hAnsi="Helvetica"/>
                <w:sz w:val="20"/>
              </w:rPr>
              <w:fldChar w:fldCharType="begin">
                <w:ffData>
                  <w:name w:val="Check7"/>
                  <w:enabled/>
                  <w:calcOnExit w:val="0"/>
                  <w:checkBox>
                    <w:sizeAuto/>
                    <w:default w:val="0"/>
                  </w:checkBox>
                </w:ffData>
              </w:fldChar>
            </w:r>
            <w:bookmarkStart w:id="25" w:name="Check7"/>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bookmarkEnd w:id="25"/>
          </w:p>
        </w:tc>
      </w:tr>
      <w:tr w:rsidR="008F13F7" w14:paraId="576AA202" w14:textId="77777777">
        <w:trPr>
          <w:trHeight w:hRule="exact" w:val="261"/>
        </w:trPr>
        <w:tc>
          <w:tcPr>
            <w:tcW w:w="169" w:type="dxa"/>
            <w:vAlign w:val="center"/>
          </w:tcPr>
          <w:p w14:paraId="114E57C1" w14:textId="77777777" w:rsidR="008F13F7" w:rsidRDefault="008F13F7">
            <w:pPr>
              <w:numPr>
                <w:ilvl w:val="12"/>
                <w:numId w:val="0"/>
              </w:numPr>
              <w:rPr>
                <w:rFonts w:ascii="Helvetica" w:hAnsi="Helvetica"/>
                <w:sz w:val="20"/>
              </w:rPr>
            </w:pPr>
          </w:p>
        </w:tc>
        <w:tc>
          <w:tcPr>
            <w:tcW w:w="3888" w:type="dxa"/>
            <w:vAlign w:val="center"/>
          </w:tcPr>
          <w:p w14:paraId="05893353" w14:textId="77777777" w:rsidR="008F13F7" w:rsidRDefault="008F13F7">
            <w:pPr>
              <w:numPr>
                <w:ilvl w:val="12"/>
                <w:numId w:val="0"/>
              </w:numPr>
              <w:rPr>
                <w:rFonts w:ascii="Helvetica" w:hAnsi="Helvetica"/>
                <w:sz w:val="20"/>
              </w:rPr>
            </w:pPr>
          </w:p>
        </w:tc>
        <w:tc>
          <w:tcPr>
            <w:tcW w:w="187" w:type="dxa"/>
            <w:vAlign w:val="center"/>
          </w:tcPr>
          <w:p w14:paraId="7B82B112" w14:textId="77777777" w:rsidR="008F13F7" w:rsidRDefault="008F13F7">
            <w:pPr>
              <w:numPr>
                <w:ilvl w:val="12"/>
                <w:numId w:val="0"/>
              </w:numPr>
              <w:rPr>
                <w:rFonts w:ascii="Helvetica" w:hAnsi="Helvetica"/>
                <w:sz w:val="20"/>
              </w:rPr>
            </w:pPr>
          </w:p>
        </w:tc>
        <w:tc>
          <w:tcPr>
            <w:tcW w:w="720" w:type="dxa"/>
            <w:vAlign w:val="center"/>
          </w:tcPr>
          <w:p w14:paraId="5FCFE909" w14:textId="77777777" w:rsidR="008F13F7" w:rsidRDefault="008F13F7">
            <w:pPr>
              <w:numPr>
                <w:ilvl w:val="12"/>
                <w:numId w:val="0"/>
              </w:numPr>
              <w:rPr>
                <w:rFonts w:ascii="Helvetica" w:hAnsi="Helvetica"/>
                <w:sz w:val="20"/>
              </w:rPr>
            </w:pPr>
          </w:p>
        </w:tc>
        <w:tc>
          <w:tcPr>
            <w:tcW w:w="3888" w:type="dxa"/>
            <w:vAlign w:val="center"/>
          </w:tcPr>
          <w:p w14:paraId="462BF4E2" w14:textId="77777777" w:rsidR="008F13F7" w:rsidRDefault="00451875">
            <w:pPr>
              <w:numPr>
                <w:ilvl w:val="12"/>
                <w:numId w:val="0"/>
              </w:numPr>
              <w:rPr>
                <w:rFonts w:ascii="Helvetica" w:hAnsi="Helvetica"/>
                <w:sz w:val="20"/>
              </w:rPr>
            </w:pPr>
            <w:r>
              <w:rPr>
                <w:rFonts w:ascii="Helvetica" w:hAnsi="Helvetica"/>
                <w:sz w:val="20"/>
              </w:rPr>
              <w:t xml:space="preserve">  decision-making ability</w:t>
            </w:r>
          </w:p>
        </w:tc>
        <w:tc>
          <w:tcPr>
            <w:tcW w:w="173" w:type="dxa"/>
            <w:vAlign w:val="center"/>
          </w:tcPr>
          <w:p w14:paraId="1F5E4A2F" w14:textId="77777777" w:rsidR="008F13F7" w:rsidRDefault="008F13F7">
            <w:pPr>
              <w:numPr>
                <w:ilvl w:val="12"/>
                <w:numId w:val="0"/>
              </w:numPr>
              <w:rPr>
                <w:rFonts w:ascii="Helvetica" w:hAnsi="Helvetica"/>
                <w:sz w:val="20"/>
              </w:rPr>
            </w:pPr>
          </w:p>
        </w:tc>
        <w:tc>
          <w:tcPr>
            <w:tcW w:w="720" w:type="dxa"/>
            <w:vAlign w:val="center"/>
          </w:tcPr>
          <w:p w14:paraId="7F50BCDF" w14:textId="77777777" w:rsidR="008F13F7" w:rsidRDefault="008F13F7">
            <w:pPr>
              <w:numPr>
                <w:ilvl w:val="12"/>
                <w:numId w:val="0"/>
              </w:numPr>
              <w:rPr>
                <w:rFonts w:ascii="Helvetica" w:hAnsi="Helvetica"/>
                <w:sz w:val="20"/>
              </w:rPr>
            </w:pPr>
          </w:p>
        </w:tc>
      </w:tr>
    </w:tbl>
    <w:p w14:paraId="30D60F41" w14:textId="77777777" w:rsidR="008F13F7" w:rsidRPr="00185CF6" w:rsidRDefault="008F13F7">
      <w:pPr>
        <w:numPr>
          <w:ilvl w:val="12"/>
          <w:numId w:val="0"/>
        </w:numPr>
        <w:ind w:left="1800"/>
        <w:rPr>
          <w:rFonts w:ascii="Helvetica" w:hAnsi="Helvetica"/>
          <w:sz w:val="16"/>
        </w:rPr>
      </w:pPr>
    </w:p>
    <w:p w14:paraId="1F13F301" w14:textId="77777777" w:rsidR="008F13F7" w:rsidRDefault="008F13F7">
      <w:pPr>
        <w:numPr>
          <w:ilvl w:val="12"/>
          <w:numId w:val="0"/>
        </w:numPr>
        <w:tabs>
          <w:tab w:val="left" w:pos="1080"/>
        </w:tabs>
        <w:ind w:left="360" w:hanging="360"/>
        <w:rPr>
          <w:rFonts w:ascii="Helvetica" w:hAnsi="Helvetica"/>
          <w:sz w:val="20"/>
        </w:rPr>
      </w:pPr>
      <w:r>
        <w:rPr>
          <w:rFonts w:ascii="Helvetica" w:hAnsi="Helvetica"/>
          <w:sz w:val="20"/>
        </w:rPr>
        <w:tab/>
        <w:t>NOTE:</w:t>
      </w:r>
      <w:r>
        <w:rPr>
          <w:rFonts w:ascii="Helvetica" w:hAnsi="Helvetica"/>
          <w:sz w:val="20"/>
        </w:rPr>
        <w:tab/>
        <w:t xml:space="preserve">if you have checked any of the above-listed categories and your research study involves </w:t>
      </w:r>
      <w:r w:rsidR="00E2111E">
        <w:rPr>
          <w:rFonts w:ascii="Helvetica" w:hAnsi="Helvetica"/>
          <w:sz w:val="20"/>
        </w:rPr>
        <w:t>greater than</w:t>
      </w:r>
      <w:r>
        <w:rPr>
          <w:rFonts w:ascii="Helvetica" w:hAnsi="Helvetica"/>
          <w:sz w:val="20"/>
        </w:rPr>
        <w:t xml:space="preserve"> minimal risk, the proposal must receive full review.</w:t>
      </w:r>
    </w:p>
    <w:p w14:paraId="5B5E1E4A" w14:textId="77777777" w:rsidR="002359EE" w:rsidRDefault="002359EE">
      <w:pPr>
        <w:numPr>
          <w:ilvl w:val="12"/>
          <w:numId w:val="0"/>
        </w:numPr>
        <w:tabs>
          <w:tab w:val="left" w:pos="1080"/>
        </w:tabs>
        <w:ind w:left="360" w:hanging="360"/>
        <w:rPr>
          <w:rFonts w:ascii="Helvetica" w:hAnsi="Helvetica"/>
          <w:sz w:val="20"/>
        </w:rPr>
      </w:pPr>
    </w:p>
    <w:p w14:paraId="44BCEE2D" w14:textId="7418B357" w:rsidR="002359EE" w:rsidRDefault="002359EE">
      <w:pPr>
        <w:numPr>
          <w:ilvl w:val="12"/>
          <w:numId w:val="0"/>
        </w:numPr>
        <w:tabs>
          <w:tab w:val="left" w:pos="1080"/>
        </w:tabs>
        <w:ind w:left="360" w:hanging="360"/>
        <w:rPr>
          <w:rFonts w:ascii="Helvetica" w:hAnsi="Helvetica"/>
          <w:sz w:val="20"/>
        </w:rPr>
      </w:pPr>
      <w:r>
        <w:rPr>
          <w:rFonts w:ascii="Helvetica" w:hAnsi="Helvetica"/>
          <w:sz w:val="20"/>
        </w:rPr>
        <w:t xml:space="preserve">1. b. This project involves secondary data </w:t>
      </w:r>
      <w:proofErr w:type="gramStart"/>
      <w:r>
        <w:rPr>
          <w:rFonts w:ascii="Helvetica" w:hAnsi="Helvetica"/>
          <w:sz w:val="20"/>
        </w:rPr>
        <w:t>analysis.</w:t>
      </w:r>
      <w:r w:rsidR="00185CF6">
        <w:rPr>
          <w:rFonts w:ascii="Helvetica" w:hAnsi="Helvetica"/>
          <w:sz w:val="20"/>
        </w:rPr>
        <w:t>*</w:t>
      </w:r>
      <w:proofErr w:type="gramEnd"/>
      <w:r w:rsidR="004373BF">
        <w:rPr>
          <w:rFonts w:ascii="Helvetica" w:hAnsi="Helvetica"/>
          <w:sz w:val="20"/>
        </w:rPr>
        <w:t xml:space="preserve"> </w:t>
      </w:r>
      <w:r w:rsidR="00581E30">
        <w:rPr>
          <w:rFonts w:ascii="Helvetica" w:hAnsi="Helvetica"/>
          <w:sz w:val="20"/>
        </w:rPr>
        <w:fldChar w:fldCharType="begin">
          <w:ffData>
            <w:name w:val="Check4"/>
            <w:enabled/>
            <w:calcOnExit w:val="0"/>
            <w:checkBox>
              <w:sizeAuto/>
              <w:default w:val="0"/>
            </w:checkBox>
          </w:ffData>
        </w:fldChar>
      </w:r>
      <w:r w:rsidR="004373BF">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p>
    <w:p w14:paraId="1F0A0067" w14:textId="77777777" w:rsidR="002359EE" w:rsidRDefault="002359EE">
      <w:pPr>
        <w:numPr>
          <w:ilvl w:val="12"/>
          <w:numId w:val="0"/>
        </w:numPr>
        <w:tabs>
          <w:tab w:val="left" w:pos="1080"/>
        </w:tabs>
        <w:ind w:left="360" w:hanging="360"/>
        <w:rPr>
          <w:rFonts w:ascii="Helvetica" w:hAnsi="Helvetica"/>
          <w:sz w:val="20"/>
        </w:rPr>
      </w:pPr>
    </w:p>
    <w:tbl>
      <w:tblPr>
        <w:tblW w:w="0" w:type="auto"/>
        <w:tblInd w:w="338" w:type="dxa"/>
        <w:tblLayout w:type="fixed"/>
        <w:tblCellMar>
          <w:left w:w="68" w:type="dxa"/>
          <w:right w:w="68" w:type="dxa"/>
        </w:tblCellMar>
        <w:tblLook w:val="0000" w:firstRow="0" w:lastRow="0" w:firstColumn="0" w:lastColumn="0" w:noHBand="0" w:noVBand="0"/>
      </w:tblPr>
      <w:tblGrid>
        <w:gridCol w:w="169"/>
        <w:gridCol w:w="4601"/>
        <w:gridCol w:w="4312"/>
      </w:tblGrid>
      <w:tr w:rsidR="000308A4" w14:paraId="473640A8" w14:textId="77777777" w:rsidTr="000308A4">
        <w:trPr>
          <w:trHeight w:hRule="exact" w:val="300"/>
        </w:trPr>
        <w:tc>
          <w:tcPr>
            <w:tcW w:w="169" w:type="dxa"/>
            <w:vAlign w:val="center"/>
          </w:tcPr>
          <w:p w14:paraId="5DBE30E7" w14:textId="77777777" w:rsidR="000308A4" w:rsidRDefault="000308A4" w:rsidP="002359EE">
            <w:pPr>
              <w:numPr>
                <w:ilvl w:val="12"/>
                <w:numId w:val="0"/>
              </w:numPr>
              <w:rPr>
                <w:rFonts w:ascii="Helvetica" w:hAnsi="Helvetica"/>
                <w:sz w:val="20"/>
              </w:rPr>
            </w:pPr>
          </w:p>
        </w:tc>
        <w:tc>
          <w:tcPr>
            <w:tcW w:w="4601" w:type="dxa"/>
            <w:vAlign w:val="center"/>
          </w:tcPr>
          <w:p w14:paraId="646704AD" w14:textId="3F1E6291" w:rsidR="000308A4" w:rsidRDefault="000308A4" w:rsidP="000308A4">
            <w:pPr>
              <w:numPr>
                <w:ilvl w:val="12"/>
                <w:numId w:val="0"/>
              </w:numPr>
              <w:rPr>
                <w:rFonts w:ascii="Helvetica" w:hAnsi="Helvetica"/>
                <w:sz w:val="20"/>
              </w:rPr>
            </w:pPr>
            <w:r>
              <w:rPr>
                <w:rFonts w:ascii="Helvetica" w:eastAsia="Times New Roman" w:hAnsi="Helvetica"/>
                <w:color w:val="222222"/>
                <w:sz w:val="20"/>
                <w:shd w:val="clear" w:color="auto" w:fill="FFFFFF"/>
              </w:rPr>
              <w:t>D</w:t>
            </w:r>
            <w:r w:rsidRPr="005F59D3">
              <w:rPr>
                <w:rFonts w:ascii="Helvetica" w:eastAsia="Times New Roman" w:hAnsi="Helvetica"/>
                <w:color w:val="222222"/>
                <w:sz w:val="20"/>
                <w:shd w:val="clear" w:color="auto" w:fill="FFFFFF"/>
              </w:rPr>
              <w:t>ata is</w:t>
            </w:r>
            <w:r>
              <w:rPr>
                <w:rFonts w:ascii="Helvetica" w:eastAsia="Times New Roman" w:hAnsi="Helvetica"/>
                <w:color w:val="222222"/>
                <w:sz w:val="20"/>
                <w:shd w:val="clear" w:color="auto" w:fill="FFFFFF"/>
              </w:rPr>
              <w:t>:</w:t>
            </w:r>
            <w:r w:rsidRPr="005F59D3">
              <w:rPr>
                <w:rFonts w:ascii="Helvetica" w:eastAsia="Times New Roman" w:hAnsi="Helvetica"/>
                <w:color w:val="222222"/>
                <w:sz w:val="20"/>
                <w:shd w:val="clear" w:color="auto" w:fill="FFFFFF"/>
              </w:rPr>
              <w:t xml:space="preserve"> </w:t>
            </w:r>
            <w:r>
              <w:rPr>
                <w:rFonts w:ascii="Helvetica" w:eastAsia="Times New Roman" w:hAnsi="Helvetica"/>
                <w:color w:val="222222"/>
                <w:sz w:val="20"/>
                <w:shd w:val="clear" w:color="auto" w:fill="FFFFFF"/>
              </w:rPr>
              <w:t>P</w:t>
            </w:r>
            <w:r w:rsidRPr="005F59D3">
              <w:rPr>
                <w:rFonts w:ascii="Helvetica" w:eastAsia="Times New Roman" w:hAnsi="Helvetica"/>
                <w:color w:val="222222"/>
                <w:sz w:val="20"/>
                <w:shd w:val="clear" w:color="auto" w:fill="FFFFFF"/>
              </w:rPr>
              <w:t xml:space="preserve">ublicly available </w:t>
            </w:r>
            <w:r>
              <w:rPr>
                <w:rFonts w:ascii="Helvetica" w:eastAsia="Times New Roman" w:hAnsi="Helvetica"/>
                <w:color w:val="222222"/>
                <w:sz w:val="20"/>
                <w:shd w:val="clear" w:color="auto" w:fill="FFFFFF"/>
              </w:rPr>
              <w:t xml:space="preserve">data </w:t>
            </w:r>
            <w:r>
              <w:rPr>
                <w:rFonts w:ascii="Helvetica" w:hAnsi="Helvetica"/>
                <w:sz w:val="20"/>
              </w:rPr>
              <w:fldChar w:fldCharType="begin">
                <w:ffData>
                  <w:name w:val="Check1"/>
                  <w:enabled/>
                  <w:calcOnExit w:val="0"/>
                  <w:checkBox>
                    <w:sizeAuto/>
                    <w:default w:val="0"/>
                  </w:checkBox>
                </w:ffData>
              </w:fldChar>
            </w:r>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r w:rsidRPr="005F59D3">
              <w:rPr>
                <w:rFonts w:ascii="Helvetica" w:eastAsia="Times New Roman" w:hAnsi="Helvetica"/>
                <w:color w:val="222222"/>
                <w:sz w:val="20"/>
                <w:shd w:val="clear" w:color="auto" w:fill="FFFFFF"/>
              </w:rPr>
              <w:t xml:space="preserve"> </w:t>
            </w:r>
          </w:p>
        </w:tc>
        <w:tc>
          <w:tcPr>
            <w:tcW w:w="4312" w:type="dxa"/>
            <w:vAlign w:val="center"/>
          </w:tcPr>
          <w:p w14:paraId="1DA467FE" w14:textId="3536401B" w:rsidR="000308A4" w:rsidRDefault="000308A4" w:rsidP="002359EE">
            <w:pPr>
              <w:numPr>
                <w:ilvl w:val="12"/>
                <w:numId w:val="0"/>
              </w:numPr>
              <w:rPr>
                <w:rFonts w:ascii="Helvetica" w:hAnsi="Helvetica"/>
                <w:sz w:val="20"/>
              </w:rPr>
            </w:pPr>
            <w:r>
              <w:rPr>
                <w:rFonts w:ascii="Helvetica" w:eastAsia="Times New Roman" w:hAnsi="Helvetica"/>
                <w:color w:val="222222"/>
                <w:sz w:val="20"/>
                <w:shd w:val="clear" w:color="auto" w:fill="FFFFFF"/>
              </w:rPr>
              <w:t>N</w:t>
            </w:r>
            <w:r w:rsidRPr="005F59D3">
              <w:rPr>
                <w:rFonts w:ascii="Helvetica" w:eastAsia="Times New Roman" w:hAnsi="Helvetica"/>
                <w:color w:val="222222"/>
                <w:sz w:val="20"/>
                <w:shd w:val="clear" w:color="auto" w:fill="FFFFFF"/>
              </w:rPr>
              <w:t xml:space="preserve">on-public data </w:t>
            </w:r>
            <w:r>
              <w:rPr>
                <w:rFonts w:ascii="Helvetica" w:hAnsi="Helvetica"/>
                <w:sz w:val="20"/>
              </w:rPr>
              <w:fldChar w:fldCharType="begin">
                <w:ffData>
                  <w:name w:val="Check1"/>
                  <w:enabled/>
                  <w:calcOnExit w:val="0"/>
                  <w:checkBox>
                    <w:sizeAuto/>
                    <w:default w:val="0"/>
                  </w:checkBox>
                </w:ffData>
              </w:fldChar>
            </w:r>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p>
        </w:tc>
      </w:tr>
      <w:tr w:rsidR="000308A4" w14:paraId="5838FDFC" w14:textId="77777777" w:rsidTr="000308A4">
        <w:trPr>
          <w:trHeight w:hRule="exact" w:val="280"/>
        </w:trPr>
        <w:tc>
          <w:tcPr>
            <w:tcW w:w="169" w:type="dxa"/>
            <w:vAlign w:val="center"/>
          </w:tcPr>
          <w:p w14:paraId="075B4E84" w14:textId="77777777" w:rsidR="000308A4" w:rsidRDefault="000308A4" w:rsidP="002359EE">
            <w:pPr>
              <w:numPr>
                <w:ilvl w:val="12"/>
                <w:numId w:val="0"/>
              </w:numPr>
              <w:rPr>
                <w:rFonts w:ascii="Helvetica" w:hAnsi="Helvetica"/>
                <w:sz w:val="20"/>
              </w:rPr>
            </w:pPr>
          </w:p>
        </w:tc>
        <w:tc>
          <w:tcPr>
            <w:tcW w:w="4601" w:type="dxa"/>
            <w:vAlign w:val="center"/>
          </w:tcPr>
          <w:p w14:paraId="54DFDD7E" w14:textId="07AEDC84" w:rsidR="000308A4" w:rsidRPr="005F59D3" w:rsidRDefault="000308A4" w:rsidP="002359EE">
            <w:pPr>
              <w:rPr>
                <w:rFonts w:ascii="Helvetica" w:eastAsia="Times New Roman" w:hAnsi="Helvetica"/>
                <w:sz w:val="20"/>
              </w:rPr>
            </w:pPr>
            <w:r>
              <w:rPr>
                <w:rFonts w:ascii="Helvetica" w:eastAsia="Times New Roman" w:hAnsi="Helvetica"/>
                <w:color w:val="222222"/>
                <w:sz w:val="20"/>
                <w:shd w:val="clear" w:color="auto" w:fill="FFFFFF"/>
              </w:rPr>
              <w:tab/>
              <w:t xml:space="preserve">Identifiable </w:t>
            </w:r>
            <w:r>
              <w:rPr>
                <w:rFonts w:ascii="Helvetica" w:hAnsi="Helvetica"/>
                <w:sz w:val="20"/>
              </w:rPr>
              <w:fldChar w:fldCharType="begin">
                <w:ffData>
                  <w:name w:val="Check1"/>
                  <w:enabled/>
                  <w:calcOnExit w:val="0"/>
                  <w:checkBox>
                    <w:sizeAuto/>
                    <w:default w:val="0"/>
                  </w:checkBox>
                </w:ffData>
              </w:fldChar>
            </w:r>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p>
          <w:p w14:paraId="2B4105D0" w14:textId="77777777" w:rsidR="000308A4" w:rsidRDefault="000308A4" w:rsidP="002359EE">
            <w:pPr>
              <w:numPr>
                <w:ilvl w:val="12"/>
                <w:numId w:val="0"/>
              </w:numPr>
              <w:rPr>
                <w:rFonts w:ascii="Helvetica" w:hAnsi="Helvetica"/>
                <w:sz w:val="20"/>
              </w:rPr>
            </w:pPr>
          </w:p>
        </w:tc>
        <w:tc>
          <w:tcPr>
            <w:tcW w:w="4312" w:type="dxa"/>
            <w:vAlign w:val="center"/>
          </w:tcPr>
          <w:p w14:paraId="32D2B365" w14:textId="0AAF51FC" w:rsidR="000308A4" w:rsidRDefault="000308A4" w:rsidP="002359EE">
            <w:pPr>
              <w:numPr>
                <w:ilvl w:val="12"/>
                <w:numId w:val="0"/>
              </w:numPr>
              <w:rPr>
                <w:rFonts w:ascii="Helvetica" w:hAnsi="Helvetica"/>
                <w:sz w:val="20"/>
              </w:rPr>
            </w:pPr>
            <w:r>
              <w:rPr>
                <w:rFonts w:ascii="Helvetica" w:eastAsia="Times New Roman" w:hAnsi="Helvetica"/>
                <w:color w:val="222222"/>
                <w:sz w:val="20"/>
                <w:shd w:val="clear" w:color="auto" w:fill="FFFFFF"/>
              </w:rPr>
              <w:t>D</w:t>
            </w:r>
            <w:r w:rsidRPr="005F59D3">
              <w:rPr>
                <w:rFonts w:ascii="Helvetica" w:eastAsia="Times New Roman" w:hAnsi="Helvetica"/>
                <w:color w:val="222222"/>
                <w:sz w:val="20"/>
                <w:shd w:val="clear" w:color="auto" w:fill="FFFFFF"/>
              </w:rPr>
              <w:t>eidentified</w:t>
            </w:r>
            <w:r>
              <w:rPr>
                <w:rFonts w:ascii="Helvetica" w:hAnsi="Helvetica"/>
                <w:sz w:val="20"/>
              </w:rPr>
              <w:t xml:space="preserve"> </w:t>
            </w:r>
            <w:r>
              <w:rPr>
                <w:rFonts w:ascii="Helvetica" w:hAnsi="Helvetica"/>
                <w:sz w:val="20"/>
              </w:rPr>
              <w:fldChar w:fldCharType="begin">
                <w:ffData>
                  <w:name w:val="Check2"/>
                  <w:enabled/>
                  <w:calcOnExit w:val="0"/>
                  <w:checkBox>
                    <w:sizeAuto/>
                    <w:default w:val="0"/>
                  </w:checkBox>
                </w:ffData>
              </w:fldChar>
            </w:r>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p>
        </w:tc>
      </w:tr>
    </w:tbl>
    <w:p w14:paraId="1D7493A7" w14:textId="77777777" w:rsidR="00185CF6" w:rsidRPr="00185CF6" w:rsidRDefault="00185CF6">
      <w:pPr>
        <w:numPr>
          <w:ilvl w:val="12"/>
          <w:numId w:val="0"/>
        </w:numPr>
        <w:tabs>
          <w:tab w:val="left" w:pos="1080"/>
        </w:tabs>
        <w:ind w:left="360" w:hanging="360"/>
        <w:rPr>
          <w:rFonts w:ascii="Helvetica" w:hAnsi="Helvetica"/>
          <w:sz w:val="16"/>
        </w:rPr>
      </w:pPr>
    </w:p>
    <w:p w14:paraId="1C511EC0" w14:textId="77777777" w:rsidR="00185CF6" w:rsidRPr="00185CF6" w:rsidRDefault="00185CF6" w:rsidP="00185CF6">
      <w:pPr>
        <w:rPr>
          <w:rFonts w:ascii="Helvetica" w:hAnsi="Helvetica"/>
          <w:sz w:val="20"/>
        </w:rPr>
      </w:pPr>
      <w:r w:rsidRPr="00185CF6">
        <w:rPr>
          <w:rFonts w:ascii="Helvetica" w:hAnsi="Helvetica"/>
          <w:color w:val="222222"/>
          <w:sz w:val="20"/>
          <w:szCs w:val="20"/>
        </w:rPr>
        <w:t>*</w:t>
      </w:r>
      <w:r>
        <w:rPr>
          <w:rFonts w:ascii="Helvetica" w:hAnsi="Helvetica"/>
          <w:color w:val="222222"/>
          <w:sz w:val="20"/>
          <w:szCs w:val="20"/>
        </w:rPr>
        <w:t xml:space="preserve"> </w:t>
      </w:r>
      <w:r w:rsidRPr="00185CF6">
        <w:rPr>
          <w:rFonts w:ascii="Helvetica" w:hAnsi="Helvetica"/>
          <w:color w:val="222222"/>
          <w:sz w:val="20"/>
          <w:szCs w:val="20"/>
        </w:rPr>
        <w:t xml:space="preserve">Secondary data analysis involves the re-use of data and specimens that were or will be collected for non-research purposes or from research studies other than the proposed research study. The research materials generally will be publicly available materials, medical records or existing repositories of clinical specimens. No contact between investigator and subject is allowed. </w:t>
      </w:r>
    </w:p>
    <w:p w14:paraId="6F155E40" w14:textId="585F5B2E" w:rsidR="008F13F7" w:rsidRDefault="008F13F7">
      <w:pPr>
        <w:pStyle w:val="BodyText2"/>
        <w:tabs>
          <w:tab w:val="clear" w:pos="0"/>
          <w:tab w:val="clear" w:pos="1440"/>
          <w:tab w:val="left" w:pos="7776"/>
          <w:tab w:val="left" w:pos="8640"/>
        </w:tabs>
        <w:ind w:left="360" w:right="396" w:hanging="360"/>
        <w:jc w:val="left"/>
      </w:pPr>
      <w:r>
        <w:lastRenderedPageBreak/>
        <w:t>2.</w:t>
      </w:r>
      <w:r>
        <w:tab/>
        <w:t xml:space="preserve">If you will be utilizing outside agencies to conduct your research, </w:t>
      </w:r>
      <w:r w:rsidR="00B8125C">
        <w:t>please submit</w:t>
      </w:r>
      <w:r>
        <w:t xml:space="preserve"> the appropriate permission letters </w:t>
      </w:r>
      <w:r w:rsidR="00B8125C">
        <w:t xml:space="preserve">or emails from the agencies </w:t>
      </w:r>
      <w:r>
        <w:t>indicating their willingness to cooperate with your research?</w:t>
      </w:r>
      <w:r>
        <w:tab/>
      </w:r>
      <w:bookmarkStart w:id="26" w:name="_GoBack"/>
      <w:r w:rsidR="00581E30">
        <w:fldChar w:fldCharType="begin">
          <w:ffData>
            <w:name w:val="Check17"/>
            <w:enabled/>
            <w:calcOnExit w:val="0"/>
            <w:checkBox>
              <w:sizeAuto/>
              <w:default w:val="0"/>
            </w:checkBox>
          </w:ffData>
        </w:fldChar>
      </w:r>
      <w:bookmarkStart w:id="27" w:name="Check17"/>
      <w:r>
        <w:instrText xml:space="preserve"> FORMCHECKBOX </w:instrText>
      </w:r>
      <w:r w:rsidR="00580C99">
        <w:fldChar w:fldCharType="separate"/>
      </w:r>
      <w:r w:rsidR="00581E30">
        <w:fldChar w:fldCharType="end"/>
      </w:r>
      <w:bookmarkEnd w:id="27"/>
      <w:bookmarkEnd w:id="26"/>
      <w:r>
        <w:t xml:space="preserve"> YES</w:t>
      </w:r>
      <w:r>
        <w:tab/>
      </w:r>
      <w:r w:rsidR="00581E30">
        <w:fldChar w:fldCharType="begin">
          <w:ffData>
            <w:name w:val="Check18"/>
            <w:enabled/>
            <w:calcOnExit w:val="0"/>
            <w:checkBox>
              <w:sizeAuto/>
              <w:default w:val="0"/>
            </w:checkBox>
          </w:ffData>
        </w:fldChar>
      </w:r>
      <w:bookmarkStart w:id="28" w:name="Check18"/>
      <w:r>
        <w:instrText xml:space="preserve"> FORMCHECKBOX </w:instrText>
      </w:r>
      <w:r w:rsidR="00580C99">
        <w:fldChar w:fldCharType="separate"/>
      </w:r>
      <w:r w:rsidR="00581E30">
        <w:fldChar w:fldCharType="end"/>
      </w:r>
      <w:bookmarkEnd w:id="28"/>
      <w:r>
        <w:t xml:space="preserve"> NO</w:t>
      </w:r>
    </w:p>
    <w:p w14:paraId="21CDA76D" w14:textId="77777777" w:rsidR="008F13F7" w:rsidRDefault="008F13F7">
      <w:pPr>
        <w:numPr>
          <w:ilvl w:val="12"/>
          <w:numId w:val="0"/>
        </w:numPr>
        <w:tabs>
          <w:tab w:val="left" w:pos="0"/>
          <w:tab w:val="left" w:pos="720"/>
          <w:tab w:val="left" w:pos="1440"/>
          <w:tab w:val="left" w:pos="7776"/>
          <w:tab w:val="left" w:pos="8640"/>
        </w:tabs>
        <w:jc w:val="both"/>
        <w:rPr>
          <w:rFonts w:ascii="Helvetica" w:hAnsi="Helvetica"/>
          <w:sz w:val="20"/>
        </w:rPr>
      </w:pPr>
    </w:p>
    <w:p w14:paraId="699CC2E8" w14:textId="54A3DE7D" w:rsidR="002362BF" w:rsidRDefault="008F13F7" w:rsidP="002362BF">
      <w:pPr>
        <w:tabs>
          <w:tab w:val="left" w:pos="360"/>
        </w:tabs>
        <w:rPr>
          <w:rFonts w:ascii="Helvetica" w:hAnsi="Helvetica"/>
          <w:sz w:val="20"/>
        </w:rPr>
      </w:pPr>
      <w:r>
        <w:rPr>
          <w:rFonts w:ascii="Helvetica" w:hAnsi="Helvetica"/>
          <w:sz w:val="20"/>
        </w:rPr>
        <w:t>3.</w:t>
      </w:r>
      <w:r>
        <w:rPr>
          <w:rFonts w:ascii="Helvetica" w:hAnsi="Helvetica"/>
          <w:sz w:val="20"/>
        </w:rPr>
        <w:tab/>
        <w:t>Will you be recording any identifiable, private information about individual subjects?</w:t>
      </w:r>
      <w:r>
        <w:rPr>
          <w:rFonts w:ascii="Helvetica" w:hAnsi="Helvetica"/>
          <w:sz w:val="20"/>
        </w:rPr>
        <w:tab/>
      </w:r>
      <w:r w:rsidR="00581E30">
        <w:rPr>
          <w:rFonts w:ascii="Helvetica" w:hAnsi="Helvetica"/>
          <w:sz w:val="20"/>
        </w:rPr>
        <w:fldChar w:fldCharType="begin">
          <w:ffData>
            <w:name w:val="Check19"/>
            <w:enabled/>
            <w:calcOnExit w:val="0"/>
            <w:checkBox>
              <w:sizeAuto/>
              <w:default w:val="0"/>
            </w:checkBox>
          </w:ffData>
        </w:fldChar>
      </w:r>
      <w:bookmarkStart w:id="29" w:name="Check19"/>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29"/>
      <w:r>
        <w:rPr>
          <w:rFonts w:ascii="Helvetica" w:hAnsi="Helvetica"/>
          <w:sz w:val="20"/>
        </w:rPr>
        <w:t xml:space="preserve"> YES</w:t>
      </w:r>
      <w:r>
        <w:rPr>
          <w:rFonts w:ascii="Helvetica" w:hAnsi="Helvetica"/>
          <w:sz w:val="20"/>
        </w:rPr>
        <w:tab/>
      </w:r>
      <w:r w:rsidR="00581E30">
        <w:rPr>
          <w:rFonts w:ascii="Helvetica" w:hAnsi="Helvetica"/>
          <w:sz w:val="20"/>
        </w:rPr>
        <w:fldChar w:fldCharType="begin">
          <w:ffData>
            <w:name w:val="Check20"/>
            <w:enabled/>
            <w:calcOnExit w:val="0"/>
            <w:checkBox>
              <w:sizeAuto/>
              <w:default w:val="0"/>
            </w:checkBox>
          </w:ffData>
        </w:fldChar>
      </w:r>
      <w:bookmarkStart w:id="30" w:name="Check20"/>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30"/>
      <w:r>
        <w:rPr>
          <w:rFonts w:ascii="Helvetica" w:hAnsi="Helvetica"/>
          <w:sz w:val="20"/>
        </w:rPr>
        <w:t xml:space="preserve"> NO</w:t>
      </w:r>
    </w:p>
    <w:p w14:paraId="3DEE34F8" w14:textId="77777777" w:rsidR="002362BF" w:rsidRPr="00CA7B32" w:rsidRDefault="002362BF" w:rsidP="002362BF">
      <w:pPr>
        <w:tabs>
          <w:tab w:val="left" w:pos="360"/>
        </w:tabs>
        <w:rPr>
          <w:rFonts w:ascii="Helvetica" w:hAnsi="Helvetica"/>
          <w:sz w:val="8"/>
          <w:szCs w:val="8"/>
        </w:rPr>
      </w:pPr>
    </w:p>
    <w:p w14:paraId="7672DD24" w14:textId="77777777" w:rsidR="002362BF" w:rsidRDefault="002362BF" w:rsidP="00CA7B32">
      <w:pPr>
        <w:tabs>
          <w:tab w:val="left" w:pos="360"/>
        </w:tabs>
        <w:ind w:left="360" w:right="306"/>
        <w:rPr>
          <w:rFonts w:ascii="Helvetica" w:hAnsi="Helvetica"/>
          <w:sz w:val="20"/>
        </w:rPr>
      </w:pPr>
      <w:r>
        <w:rPr>
          <w:rFonts w:ascii="Helvetica" w:hAnsi="Helvetica"/>
          <w:sz w:val="20"/>
        </w:rPr>
        <w:t>Private information is considered to be identifiable when it can be linked to specific individuals either directly or indirectly through a coding system. For example, collecting detailed demographic information or information on personal experiences qualifies the data collected as identifiable private information.</w:t>
      </w:r>
    </w:p>
    <w:p w14:paraId="2F9AA01F" w14:textId="77777777" w:rsidR="008F13F7" w:rsidRDefault="008F13F7">
      <w:pPr>
        <w:pStyle w:val="BodyTextIndent"/>
        <w:widowControl/>
        <w:numPr>
          <w:ilvl w:val="12"/>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360"/>
          <w:tab w:val="left" w:pos="7830"/>
          <w:tab w:val="left" w:pos="8730"/>
        </w:tabs>
        <w:ind w:left="360" w:hanging="360"/>
        <w:jc w:val="left"/>
        <w:rPr>
          <w:rFonts w:ascii="Helvetica" w:hAnsi="Helvetica"/>
          <w:sz w:val="20"/>
        </w:rPr>
      </w:pPr>
    </w:p>
    <w:p w14:paraId="59FD8A6B" w14:textId="77777777" w:rsidR="008F13F7" w:rsidRDefault="008F13F7">
      <w:pPr>
        <w:numPr>
          <w:ilvl w:val="12"/>
          <w:numId w:val="0"/>
        </w:numPr>
        <w:tabs>
          <w:tab w:val="left" w:pos="0"/>
          <w:tab w:val="left" w:pos="1440"/>
          <w:tab w:val="left" w:pos="7776"/>
          <w:tab w:val="left" w:pos="8640"/>
        </w:tabs>
        <w:ind w:left="360"/>
        <w:jc w:val="both"/>
        <w:rPr>
          <w:rFonts w:ascii="Helvetica" w:hAnsi="Helvetica"/>
          <w:sz w:val="20"/>
        </w:rPr>
      </w:pPr>
      <w:r>
        <w:rPr>
          <w:rFonts w:ascii="Helvetica" w:hAnsi="Helvetica"/>
          <w:sz w:val="20"/>
        </w:rPr>
        <w:t>IF YOU HAVE ANSWERED “YES” TO ITEM 3, PLEASE READ AND SIGN THE STATEMENT BELOW:</w:t>
      </w:r>
    </w:p>
    <w:p w14:paraId="6EB41DCF" w14:textId="77777777" w:rsidR="008F13F7" w:rsidRDefault="008F13F7">
      <w:pPr>
        <w:numPr>
          <w:ilvl w:val="12"/>
          <w:numId w:val="0"/>
        </w:numPr>
        <w:tabs>
          <w:tab w:val="left" w:pos="0"/>
          <w:tab w:val="left" w:pos="864"/>
          <w:tab w:val="left" w:pos="1440"/>
          <w:tab w:val="left" w:pos="7776"/>
          <w:tab w:val="left" w:pos="8640"/>
        </w:tabs>
        <w:ind w:left="360"/>
        <w:jc w:val="both"/>
        <w:rPr>
          <w:rFonts w:ascii="Helvetica" w:hAnsi="Helvetica"/>
          <w:sz w:val="20"/>
        </w:rPr>
      </w:pPr>
    </w:p>
    <w:p w14:paraId="0EE88078" w14:textId="77777777" w:rsidR="008F13F7" w:rsidRDefault="008F13F7" w:rsidP="002362BF">
      <w:pPr>
        <w:pStyle w:val="BlockText"/>
        <w:ind w:right="403"/>
      </w:pPr>
      <w:r>
        <w:t>I understand that I am obligated to protect and keep confidential any identifiable, private information gathered about individual subjects through the conduct of my research; and I agree to keep such information confidential, unless I obtain the subject's express written permission to do otherwise.</w:t>
      </w:r>
    </w:p>
    <w:p w14:paraId="08952F39" w14:textId="77777777" w:rsidR="008F13F7" w:rsidRDefault="008F13F7">
      <w:pPr>
        <w:numPr>
          <w:ilvl w:val="12"/>
          <w:numId w:val="0"/>
        </w:numPr>
        <w:tabs>
          <w:tab w:val="left" w:pos="0"/>
          <w:tab w:val="left" w:pos="864"/>
          <w:tab w:val="left" w:pos="1440"/>
          <w:tab w:val="left" w:pos="7776"/>
          <w:tab w:val="left" w:pos="8640"/>
        </w:tabs>
        <w:ind w:left="360"/>
        <w:jc w:val="both"/>
        <w:rPr>
          <w:rFonts w:ascii="Helvetica" w:hAnsi="Helvetica"/>
          <w:sz w:val="20"/>
        </w:rPr>
      </w:pPr>
    </w:p>
    <w:p w14:paraId="5E4156F3" w14:textId="77777777" w:rsidR="008F13F7" w:rsidRDefault="008F13F7">
      <w:pPr>
        <w:numPr>
          <w:ilvl w:val="12"/>
          <w:numId w:val="0"/>
        </w:numPr>
        <w:tabs>
          <w:tab w:val="left" w:pos="0"/>
          <w:tab w:val="left" w:pos="864"/>
          <w:tab w:val="left" w:pos="1440"/>
          <w:tab w:val="left" w:pos="7776"/>
          <w:tab w:val="left" w:pos="8640"/>
        </w:tabs>
        <w:ind w:left="360"/>
        <w:rPr>
          <w:rFonts w:ascii="Helvetica" w:hAnsi="Helvetica"/>
          <w:sz w:val="20"/>
        </w:rPr>
      </w:pPr>
      <w:r>
        <w:rPr>
          <w:rFonts w:ascii="Helvetica" w:hAnsi="Helvetica"/>
          <w:sz w:val="20"/>
        </w:rPr>
        <w:tab/>
      </w:r>
      <w:r>
        <w:rPr>
          <w:rFonts w:ascii="Helvetica" w:hAnsi="Helvetica"/>
          <w:sz w:val="20"/>
        </w:rPr>
        <w:tab/>
        <w:t xml:space="preserve">                                                          Signed: _____________________________________</w:t>
      </w:r>
    </w:p>
    <w:p w14:paraId="0BB19FCB" w14:textId="77777777" w:rsidR="008F13F7" w:rsidRDefault="008F13F7">
      <w:pPr>
        <w:numPr>
          <w:ilvl w:val="12"/>
          <w:numId w:val="0"/>
        </w:numPr>
        <w:tabs>
          <w:tab w:val="left" w:pos="0"/>
          <w:tab w:val="left" w:pos="720"/>
          <w:tab w:val="left" w:pos="864"/>
          <w:tab w:val="left" w:pos="1440"/>
          <w:tab w:val="left" w:pos="7776"/>
          <w:tab w:val="left" w:pos="8640"/>
        </w:tabs>
        <w:jc w:val="both"/>
        <w:rPr>
          <w:rFonts w:ascii="Helvetica" w:hAnsi="Helvetica"/>
          <w:sz w:val="16"/>
        </w:rPr>
      </w:pPr>
    </w:p>
    <w:p w14:paraId="384BD75C" w14:textId="77777777" w:rsidR="008F13F7" w:rsidRDefault="008F13F7">
      <w:pPr>
        <w:numPr>
          <w:ilvl w:val="12"/>
          <w:numId w:val="0"/>
        </w:numPr>
        <w:tabs>
          <w:tab w:val="left" w:pos="0"/>
          <w:tab w:val="left" w:pos="720"/>
          <w:tab w:val="left" w:pos="864"/>
          <w:tab w:val="left" w:pos="1440"/>
          <w:tab w:val="left" w:pos="7776"/>
          <w:tab w:val="left" w:pos="8640"/>
        </w:tabs>
        <w:jc w:val="both"/>
        <w:rPr>
          <w:rFonts w:ascii="Helvetica" w:hAnsi="Helvetica"/>
          <w:sz w:val="16"/>
        </w:rPr>
      </w:pPr>
    </w:p>
    <w:p w14:paraId="5091A921" w14:textId="4BBA3B55" w:rsidR="008F13F7" w:rsidRDefault="008F13F7">
      <w:pPr>
        <w:numPr>
          <w:ilvl w:val="12"/>
          <w:numId w:val="0"/>
        </w:numPr>
        <w:tabs>
          <w:tab w:val="left" w:pos="864"/>
          <w:tab w:val="left" w:pos="1440"/>
          <w:tab w:val="left" w:pos="6300"/>
          <w:tab w:val="left" w:pos="7380"/>
        </w:tabs>
        <w:ind w:left="360" w:hanging="360"/>
        <w:jc w:val="both"/>
        <w:rPr>
          <w:rFonts w:ascii="Helvetica" w:hAnsi="Helvetica"/>
          <w:sz w:val="20"/>
        </w:rPr>
      </w:pPr>
      <w:r>
        <w:rPr>
          <w:rFonts w:ascii="Helvetica" w:hAnsi="Helvetica"/>
          <w:sz w:val="20"/>
        </w:rPr>
        <w:t>4.</w:t>
      </w:r>
      <w:r>
        <w:rPr>
          <w:rFonts w:ascii="Helvetica" w:hAnsi="Helvetica"/>
          <w:sz w:val="20"/>
        </w:rPr>
        <w:tab/>
        <w:t>Will you be utilizing audiotapes or videotapes in your research?</w:t>
      </w:r>
      <w:r>
        <w:rPr>
          <w:rFonts w:ascii="Helvetica" w:hAnsi="Helvetica"/>
          <w:sz w:val="20"/>
        </w:rPr>
        <w:tab/>
      </w:r>
      <w:r w:rsidR="00581E30">
        <w:rPr>
          <w:rFonts w:ascii="Helvetica" w:hAnsi="Helvetica"/>
          <w:sz w:val="20"/>
        </w:rPr>
        <w:fldChar w:fldCharType="begin">
          <w:ffData>
            <w:name w:val="Check21"/>
            <w:enabled/>
            <w:calcOnExit w:val="0"/>
            <w:checkBox>
              <w:sizeAuto/>
              <w:default w:val="0"/>
            </w:checkBox>
          </w:ffData>
        </w:fldChar>
      </w:r>
      <w:bookmarkStart w:id="31" w:name="Check21"/>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31"/>
      <w:r>
        <w:rPr>
          <w:rFonts w:ascii="Helvetica" w:hAnsi="Helvetica"/>
          <w:sz w:val="20"/>
        </w:rPr>
        <w:t xml:space="preserve"> YES</w:t>
      </w:r>
      <w:r>
        <w:rPr>
          <w:rFonts w:ascii="Helvetica" w:hAnsi="Helvetica"/>
          <w:sz w:val="20"/>
        </w:rPr>
        <w:tab/>
      </w:r>
      <w:r w:rsidR="00581E30">
        <w:rPr>
          <w:rFonts w:ascii="Helvetica" w:hAnsi="Helvetica"/>
          <w:sz w:val="20"/>
        </w:rPr>
        <w:fldChar w:fldCharType="begin">
          <w:ffData>
            <w:name w:val="Check22"/>
            <w:enabled/>
            <w:calcOnExit w:val="0"/>
            <w:checkBox>
              <w:sizeAuto/>
              <w:default w:val="0"/>
            </w:checkBox>
          </w:ffData>
        </w:fldChar>
      </w:r>
      <w:bookmarkStart w:id="32" w:name="Check22"/>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32"/>
      <w:r>
        <w:rPr>
          <w:rFonts w:ascii="Helvetica" w:hAnsi="Helvetica"/>
          <w:sz w:val="20"/>
        </w:rPr>
        <w:t xml:space="preserve"> NO</w:t>
      </w:r>
    </w:p>
    <w:p w14:paraId="7F12467A" w14:textId="77777777" w:rsidR="00451875" w:rsidRPr="00451875" w:rsidRDefault="00451875">
      <w:pPr>
        <w:numPr>
          <w:ilvl w:val="12"/>
          <w:numId w:val="0"/>
        </w:numPr>
        <w:tabs>
          <w:tab w:val="left" w:pos="7056"/>
          <w:tab w:val="left" w:pos="7920"/>
          <w:tab w:val="left" w:pos="8640"/>
        </w:tabs>
        <w:ind w:left="360" w:hanging="360"/>
        <w:jc w:val="both"/>
        <w:rPr>
          <w:rFonts w:ascii="Helvetica" w:hAnsi="Helvetica"/>
          <w:sz w:val="16"/>
          <w:szCs w:val="16"/>
        </w:rPr>
      </w:pPr>
    </w:p>
    <w:p w14:paraId="7B26C14F" w14:textId="77777777" w:rsidR="008F13F7" w:rsidRDefault="008F13F7">
      <w:pPr>
        <w:numPr>
          <w:ilvl w:val="12"/>
          <w:numId w:val="0"/>
        </w:numPr>
        <w:tabs>
          <w:tab w:val="left" w:pos="7056"/>
          <w:tab w:val="left" w:pos="7920"/>
          <w:tab w:val="left" w:pos="8640"/>
        </w:tabs>
        <w:ind w:left="360" w:hanging="360"/>
        <w:jc w:val="both"/>
        <w:rPr>
          <w:rFonts w:ascii="Helvetica" w:hAnsi="Helvetica"/>
          <w:sz w:val="20"/>
        </w:rPr>
      </w:pPr>
      <w:r>
        <w:rPr>
          <w:rFonts w:ascii="Helvetica" w:hAnsi="Helvetica"/>
          <w:sz w:val="20"/>
        </w:rPr>
        <w:tab/>
        <w:t>If the answer to Question 4 is YES, please provide a detailed description of what you are doing and why.  Also, what will be the disposition of the recorded tapes after completion of your research?  These tapes must be destroyed by a date certain, not to exceed three years from the completion of the research project. You will also need to inform the subject of your intent to record your audiotape and/or videotape, by including this information on the Informed Consent Form.</w:t>
      </w:r>
    </w:p>
    <w:p w14:paraId="18D2F1CE" w14:textId="77777777" w:rsidR="008F13F7" w:rsidRDefault="008F13F7">
      <w:pPr>
        <w:numPr>
          <w:ilvl w:val="12"/>
          <w:numId w:val="0"/>
        </w:numPr>
        <w:tabs>
          <w:tab w:val="left" w:pos="7056"/>
          <w:tab w:val="left" w:pos="7920"/>
          <w:tab w:val="left" w:pos="8640"/>
        </w:tabs>
        <w:ind w:left="360" w:hanging="360"/>
        <w:jc w:val="both"/>
        <w:rPr>
          <w:rFonts w:ascii="Helvetica" w:hAnsi="Helvetica"/>
          <w:sz w:val="20"/>
        </w:rPr>
      </w:pPr>
    </w:p>
    <w:tbl>
      <w:tblPr>
        <w:tblW w:w="0" w:type="auto"/>
        <w:tblInd w:w="468" w:type="dxa"/>
        <w:tblLayout w:type="fixed"/>
        <w:tblLook w:val="0000" w:firstRow="0" w:lastRow="0" w:firstColumn="0" w:lastColumn="0" w:noHBand="0" w:noVBand="0"/>
      </w:tblPr>
      <w:tblGrid>
        <w:gridCol w:w="9540"/>
      </w:tblGrid>
      <w:tr w:rsidR="008F13F7" w14:paraId="7E2FE32C" w14:textId="77777777">
        <w:trPr>
          <w:trHeight w:val="1313"/>
        </w:trPr>
        <w:tc>
          <w:tcPr>
            <w:tcW w:w="9540" w:type="dxa"/>
          </w:tcPr>
          <w:p w14:paraId="6F933A49" w14:textId="77777777" w:rsidR="008F13F7" w:rsidRDefault="00581E30">
            <w:pPr>
              <w:numPr>
                <w:ilvl w:val="12"/>
                <w:numId w:val="0"/>
              </w:numPr>
              <w:tabs>
                <w:tab w:val="left" w:pos="720"/>
                <w:tab w:val="left" w:pos="7056"/>
                <w:tab w:val="left" w:pos="7920"/>
                <w:tab w:val="left" w:pos="8640"/>
              </w:tabs>
              <w:jc w:val="both"/>
              <w:rPr>
                <w:rFonts w:ascii="Times New Roman" w:hAnsi="Times New Roman"/>
              </w:rPr>
            </w:pPr>
            <w:r>
              <w:rPr>
                <w:rFonts w:ascii="Times New Roman" w:hAnsi="Times New Roman"/>
              </w:rPr>
              <w:fldChar w:fldCharType="begin">
                <w:ffData>
                  <w:name w:val="Text15"/>
                  <w:enabled/>
                  <w:calcOnExit w:val="0"/>
                  <w:textInput>
                    <w:maxLength w:val="475"/>
                    <w:format w:val="FIRST CAPITAL"/>
                  </w:textInput>
                </w:ffData>
              </w:fldChar>
            </w:r>
            <w:bookmarkStart w:id="33" w:name="Text15"/>
            <w:r w:rsidR="008F13F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Pr>
                <w:rFonts w:ascii="Times New Roman" w:hAnsi="Times New Roman"/>
              </w:rPr>
              <w:fldChar w:fldCharType="end"/>
            </w:r>
            <w:bookmarkEnd w:id="33"/>
          </w:p>
        </w:tc>
      </w:tr>
    </w:tbl>
    <w:p w14:paraId="0E2B1B7A" w14:textId="77777777" w:rsidR="008F13F7" w:rsidRDefault="008F13F7">
      <w:pPr>
        <w:numPr>
          <w:ilvl w:val="12"/>
          <w:numId w:val="0"/>
        </w:numPr>
        <w:tabs>
          <w:tab w:val="left" w:pos="720"/>
          <w:tab w:val="left" w:pos="7056"/>
          <w:tab w:val="left" w:pos="7920"/>
          <w:tab w:val="left" w:pos="8640"/>
        </w:tabs>
        <w:ind w:left="360"/>
        <w:jc w:val="both"/>
        <w:rPr>
          <w:rFonts w:ascii="Helvetica" w:hAnsi="Helvetica"/>
          <w:sz w:val="20"/>
        </w:rPr>
      </w:pPr>
    </w:p>
    <w:p w14:paraId="26C9E0FA" w14:textId="77777777" w:rsidR="00451875" w:rsidRDefault="008F13F7" w:rsidP="00095A69">
      <w:pPr>
        <w:numPr>
          <w:ilvl w:val="12"/>
          <w:numId w:val="0"/>
        </w:numPr>
        <w:tabs>
          <w:tab w:val="left" w:pos="2880"/>
          <w:tab w:val="left" w:pos="4320"/>
          <w:tab w:val="left" w:pos="8676"/>
        </w:tabs>
        <w:ind w:left="360" w:hanging="360"/>
        <w:jc w:val="both"/>
        <w:rPr>
          <w:rFonts w:ascii="Helvetica" w:hAnsi="Helvetica"/>
          <w:sz w:val="20"/>
        </w:rPr>
      </w:pPr>
      <w:r>
        <w:rPr>
          <w:rFonts w:ascii="Helvetica" w:hAnsi="Helvetica"/>
          <w:sz w:val="20"/>
        </w:rPr>
        <w:t>5.</w:t>
      </w:r>
      <w:r>
        <w:rPr>
          <w:rFonts w:ascii="Helvetica" w:hAnsi="Helvetica"/>
          <w:sz w:val="20"/>
        </w:rPr>
        <w:tab/>
        <w:t xml:space="preserve">If your research involves </w:t>
      </w:r>
      <w:r w:rsidR="00095A69">
        <w:rPr>
          <w:rFonts w:ascii="Helvetica" w:hAnsi="Helvetica"/>
          <w:sz w:val="20"/>
        </w:rPr>
        <w:t>at least minimal</w:t>
      </w:r>
      <w:r>
        <w:rPr>
          <w:rFonts w:ascii="Helvetica" w:hAnsi="Helvetica"/>
          <w:sz w:val="20"/>
        </w:rPr>
        <w:t xml:space="preserve"> risk to subjects, or if your subject pool includes any of the </w:t>
      </w:r>
      <w:r w:rsidR="00095A69">
        <w:rPr>
          <w:rFonts w:ascii="Helvetica" w:hAnsi="Helvetica"/>
          <w:sz w:val="20"/>
        </w:rPr>
        <w:t xml:space="preserve">vulnerable </w:t>
      </w:r>
      <w:r>
        <w:rPr>
          <w:rFonts w:ascii="Helvetica" w:hAnsi="Helvetica"/>
          <w:sz w:val="20"/>
        </w:rPr>
        <w:t>groups identified in Item 1</w:t>
      </w:r>
      <w:r w:rsidR="00095A69">
        <w:rPr>
          <w:rFonts w:ascii="Helvetica" w:hAnsi="Helvetica"/>
          <w:sz w:val="20"/>
        </w:rPr>
        <w:t>a</w:t>
      </w:r>
      <w:r>
        <w:rPr>
          <w:rFonts w:ascii="Helvetica" w:hAnsi="Helvetica"/>
          <w:sz w:val="20"/>
        </w:rPr>
        <w:t xml:space="preserve">, then you </w:t>
      </w:r>
      <w:r>
        <w:rPr>
          <w:rFonts w:ascii="Helvetica" w:hAnsi="Helvetica"/>
          <w:sz w:val="20"/>
          <w:u w:val="single"/>
        </w:rPr>
        <w:t>MUST</w:t>
      </w:r>
      <w:r>
        <w:rPr>
          <w:rFonts w:ascii="Helvetica" w:hAnsi="Helvetica"/>
          <w:sz w:val="20"/>
        </w:rPr>
        <w:t xml:space="preserve"> obtain informed, written consent from your subjects and/or a legally responsible guardian (for children and persons incapabl</w:t>
      </w:r>
      <w:r w:rsidR="00095A69">
        <w:rPr>
          <w:rFonts w:ascii="Helvetica" w:hAnsi="Helvetica"/>
          <w:sz w:val="20"/>
        </w:rPr>
        <w:t xml:space="preserve">e of giving informed consent). </w:t>
      </w:r>
    </w:p>
    <w:p w14:paraId="29C89F81" w14:textId="0E626AE4" w:rsidR="008F13F7" w:rsidRDefault="00451875" w:rsidP="00095A69">
      <w:pPr>
        <w:numPr>
          <w:ilvl w:val="12"/>
          <w:numId w:val="0"/>
        </w:numPr>
        <w:tabs>
          <w:tab w:val="left" w:pos="2880"/>
          <w:tab w:val="left" w:pos="4320"/>
          <w:tab w:val="left" w:pos="8676"/>
        </w:tabs>
        <w:ind w:left="360" w:hanging="360"/>
        <w:jc w:val="both"/>
        <w:rPr>
          <w:rFonts w:ascii="Helvetica" w:hAnsi="Helvetica"/>
          <w:sz w:val="20"/>
        </w:rPr>
      </w:pPr>
      <w:r>
        <w:rPr>
          <w:rFonts w:ascii="Helvetica" w:hAnsi="Helvetica"/>
          <w:sz w:val="20"/>
        </w:rPr>
        <w:tab/>
      </w:r>
      <w:r w:rsidR="00095A69">
        <w:rPr>
          <w:rFonts w:ascii="Helvetica" w:hAnsi="Helvetica"/>
          <w:sz w:val="20"/>
        </w:rPr>
        <w:t>The</w:t>
      </w:r>
      <w:r w:rsidR="008F13F7">
        <w:rPr>
          <w:rFonts w:ascii="Helvetica" w:hAnsi="Helvetica"/>
          <w:sz w:val="20"/>
        </w:rPr>
        <w:t xml:space="preserve"> above </w:t>
      </w:r>
      <w:r w:rsidR="00095A69">
        <w:rPr>
          <w:rFonts w:ascii="Helvetica" w:hAnsi="Helvetica"/>
          <w:sz w:val="20"/>
        </w:rPr>
        <w:t xml:space="preserve">statement is applicable. I have </w:t>
      </w:r>
      <w:r w:rsidR="008F13F7">
        <w:rPr>
          <w:rFonts w:ascii="Helvetica" w:hAnsi="Helvetica"/>
          <w:sz w:val="20"/>
        </w:rPr>
        <w:t xml:space="preserve">attached </w:t>
      </w:r>
      <w:r w:rsidR="00095A69">
        <w:rPr>
          <w:rFonts w:ascii="Helvetica" w:hAnsi="Helvetica"/>
          <w:sz w:val="20"/>
        </w:rPr>
        <w:t>the</w:t>
      </w:r>
      <w:r w:rsidR="008F13F7">
        <w:rPr>
          <w:rFonts w:ascii="Helvetica" w:hAnsi="Helvetica"/>
          <w:sz w:val="20"/>
        </w:rPr>
        <w:t xml:space="preserve"> Informed Consent </w:t>
      </w:r>
      <w:r w:rsidR="00095A69">
        <w:rPr>
          <w:rFonts w:ascii="Helvetica" w:hAnsi="Helvetica"/>
          <w:sz w:val="20"/>
        </w:rPr>
        <w:t>document</w:t>
      </w:r>
      <w:r w:rsidR="008F13F7">
        <w:rPr>
          <w:rFonts w:ascii="Helvetica" w:hAnsi="Helvetica"/>
          <w:sz w:val="20"/>
        </w:rPr>
        <w:t xml:space="preserve"> that </w:t>
      </w:r>
      <w:r w:rsidR="00095A69">
        <w:rPr>
          <w:rFonts w:ascii="Helvetica" w:hAnsi="Helvetica"/>
          <w:sz w:val="20"/>
        </w:rPr>
        <w:t>I plan to</w:t>
      </w:r>
      <w:r w:rsidR="008F13F7">
        <w:rPr>
          <w:rFonts w:ascii="Helvetica" w:hAnsi="Helvetica"/>
          <w:sz w:val="20"/>
        </w:rPr>
        <w:t xml:space="preserve"> utilize?</w:t>
      </w:r>
      <w:r w:rsidR="00095A69">
        <w:rPr>
          <w:rFonts w:ascii="Helvetica" w:hAnsi="Helvetica"/>
          <w:sz w:val="20"/>
        </w:rPr>
        <w:br/>
      </w:r>
      <w:r w:rsidR="008F13F7">
        <w:rPr>
          <w:rFonts w:ascii="Helvetica" w:hAnsi="Helvetica"/>
          <w:sz w:val="20"/>
        </w:rPr>
        <w:tab/>
      </w:r>
      <w:r w:rsidR="00581E30">
        <w:rPr>
          <w:rFonts w:ascii="Helvetica" w:hAnsi="Helvetica"/>
          <w:sz w:val="20"/>
        </w:rPr>
        <w:fldChar w:fldCharType="begin">
          <w:ffData>
            <w:name w:val="Check23"/>
            <w:enabled/>
            <w:calcOnExit w:val="0"/>
            <w:checkBox>
              <w:sizeAuto/>
              <w:default w:val="0"/>
            </w:checkBox>
          </w:ffData>
        </w:fldChar>
      </w:r>
      <w:bookmarkStart w:id="34" w:name="Check23"/>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34"/>
      <w:r w:rsidR="008F13F7">
        <w:rPr>
          <w:rFonts w:ascii="Helvetica" w:hAnsi="Helvetica"/>
          <w:sz w:val="20"/>
        </w:rPr>
        <w:t xml:space="preserve"> YES </w:t>
      </w:r>
      <w:r w:rsidR="008F13F7">
        <w:rPr>
          <w:rFonts w:ascii="Helvetica" w:hAnsi="Helvetica"/>
          <w:sz w:val="20"/>
        </w:rPr>
        <w:tab/>
      </w:r>
      <w:r w:rsidR="00581E30">
        <w:rPr>
          <w:rFonts w:ascii="Helvetica" w:hAnsi="Helvetica"/>
          <w:sz w:val="20"/>
        </w:rPr>
        <w:fldChar w:fldCharType="begin">
          <w:ffData>
            <w:name w:val="Check24"/>
            <w:enabled/>
            <w:calcOnExit w:val="0"/>
            <w:checkBox>
              <w:sizeAuto/>
              <w:default w:val="0"/>
            </w:checkBox>
          </w:ffData>
        </w:fldChar>
      </w:r>
      <w:bookmarkStart w:id="35" w:name="Check24"/>
      <w:r w:rsidR="008F13F7">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35"/>
      <w:r w:rsidR="008F13F7">
        <w:rPr>
          <w:rFonts w:ascii="Helvetica" w:hAnsi="Helvetica"/>
          <w:sz w:val="20"/>
        </w:rPr>
        <w:t xml:space="preserve"> NO</w:t>
      </w:r>
    </w:p>
    <w:p w14:paraId="109BD2AF" w14:textId="77777777" w:rsidR="008F13F7" w:rsidRDefault="008F13F7">
      <w:pPr>
        <w:pStyle w:val="Level1"/>
        <w:widowControl/>
        <w:ind w:left="0"/>
        <w:rPr>
          <w:rFonts w:ascii="Helvetica" w:hAnsi="Helvetica"/>
          <w:sz w:val="20"/>
        </w:rPr>
      </w:pPr>
    </w:p>
    <w:p w14:paraId="44EE4D9A" w14:textId="5EC24C59" w:rsidR="008F13F7" w:rsidRDefault="008F13F7">
      <w:pPr>
        <w:pStyle w:val="Level1"/>
        <w:widowControl/>
        <w:numPr>
          <w:ilvl w:val="0"/>
          <w:numId w:val="16"/>
        </w:numPr>
        <w:rPr>
          <w:rFonts w:ascii="Helvetica" w:hAnsi="Helvetica"/>
          <w:sz w:val="20"/>
        </w:rPr>
      </w:pPr>
      <w:r>
        <w:rPr>
          <w:rFonts w:ascii="Helvetica" w:hAnsi="Helvetica"/>
          <w:sz w:val="20"/>
        </w:rPr>
        <w:t xml:space="preserve">When you have completed your contact with the research participant, will there be a debriefing session?  </w:t>
      </w:r>
      <w:r w:rsidR="00581E30">
        <w:rPr>
          <w:rFonts w:ascii="Helvetica" w:hAnsi="Helvetica"/>
          <w:sz w:val="20"/>
        </w:rPr>
        <w:fldChar w:fldCharType="begin">
          <w:ffData>
            <w:name w:val="Check25"/>
            <w:enabled/>
            <w:calcOnExit w:val="0"/>
            <w:checkBox>
              <w:sizeAuto/>
              <w:default w:val="0"/>
            </w:checkBox>
          </w:ffData>
        </w:fldChar>
      </w:r>
      <w:bookmarkStart w:id="36" w:name="Check25"/>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36"/>
      <w:r>
        <w:rPr>
          <w:rFonts w:ascii="Helvetica" w:hAnsi="Helvetica"/>
          <w:sz w:val="20"/>
        </w:rPr>
        <w:t xml:space="preserve"> YES </w:t>
      </w:r>
      <w:r>
        <w:rPr>
          <w:rFonts w:ascii="Helvetica" w:hAnsi="Helvetica"/>
          <w:sz w:val="20"/>
        </w:rPr>
        <w:tab/>
      </w:r>
      <w:r w:rsidR="00581E30">
        <w:rPr>
          <w:rFonts w:ascii="Helvetica" w:hAnsi="Helvetica"/>
          <w:sz w:val="20"/>
        </w:rPr>
        <w:fldChar w:fldCharType="begin">
          <w:ffData>
            <w:name w:val="Check26"/>
            <w:enabled/>
            <w:calcOnExit w:val="0"/>
            <w:checkBox>
              <w:sizeAuto/>
              <w:default w:val="0"/>
            </w:checkBox>
          </w:ffData>
        </w:fldChar>
      </w:r>
      <w:bookmarkStart w:id="37" w:name="Check26"/>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37"/>
      <w:r>
        <w:rPr>
          <w:rFonts w:ascii="Helvetica" w:hAnsi="Helvetica"/>
          <w:sz w:val="20"/>
        </w:rPr>
        <w:t xml:space="preserve"> NO</w:t>
      </w:r>
      <w:r>
        <w:rPr>
          <w:rFonts w:ascii="Helvetica" w:hAnsi="Helvetica"/>
          <w:sz w:val="20"/>
        </w:rPr>
        <w:tab/>
      </w:r>
      <w:r>
        <w:rPr>
          <w:rFonts w:ascii="Helvetica" w:hAnsi="Helvetica"/>
          <w:sz w:val="20"/>
        </w:rPr>
        <w:tab/>
        <w:t xml:space="preserve">If your answer is YES, please </w:t>
      </w:r>
      <w:proofErr w:type="gramStart"/>
      <w:r>
        <w:rPr>
          <w:rFonts w:ascii="Helvetica" w:hAnsi="Helvetica"/>
          <w:sz w:val="20"/>
        </w:rPr>
        <w:t>describe</w:t>
      </w:r>
      <w:proofErr w:type="gramEnd"/>
      <w:r>
        <w:rPr>
          <w:rFonts w:ascii="Helvetica" w:hAnsi="Helvetica"/>
          <w:sz w:val="20"/>
        </w:rPr>
        <w:t xml:space="preserve"> the procedure that you will utilize.</w:t>
      </w:r>
    </w:p>
    <w:p w14:paraId="0523F879" w14:textId="77777777" w:rsidR="008F13F7" w:rsidRDefault="008F13F7">
      <w:pPr>
        <w:pStyle w:val="Level1"/>
        <w:widowControl/>
        <w:ind w:left="0"/>
        <w:rPr>
          <w:rFonts w:ascii="Helvetica" w:hAnsi="Helvetica"/>
          <w:sz w:val="16"/>
        </w:rPr>
      </w:pPr>
    </w:p>
    <w:tbl>
      <w:tblPr>
        <w:tblW w:w="0" w:type="auto"/>
        <w:tblLayout w:type="fixed"/>
        <w:tblLook w:val="0000" w:firstRow="0" w:lastRow="0" w:firstColumn="0" w:lastColumn="0" w:noHBand="0" w:noVBand="0"/>
      </w:tblPr>
      <w:tblGrid>
        <w:gridCol w:w="10152"/>
      </w:tblGrid>
      <w:tr w:rsidR="008F13F7" w14:paraId="2647C3E3" w14:textId="77777777">
        <w:trPr>
          <w:trHeight w:val="1404"/>
        </w:trPr>
        <w:tc>
          <w:tcPr>
            <w:tcW w:w="10152" w:type="dxa"/>
          </w:tcPr>
          <w:p w14:paraId="4FFFE02B" w14:textId="77777777" w:rsidR="008F13F7" w:rsidRDefault="00581E30">
            <w:pPr>
              <w:numPr>
                <w:ilvl w:val="12"/>
                <w:numId w:val="0"/>
              </w:numPr>
              <w:ind w:left="360"/>
              <w:jc w:val="both"/>
              <w:rPr>
                <w:rFonts w:ascii="Times New Roman" w:hAnsi="Times New Roman"/>
              </w:rPr>
            </w:pPr>
            <w:r>
              <w:rPr>
                <w:rFonts w:ascii="Times New Roman" w:hAnsi="Times New Roman"/>
              </w:rPr>
              <w:fldChar w:fldCharType="begin">
                <w:ffData>
                  <w:name w:val="Text18"/>
                  <w:enabled/>
                  <w:calcOnExit w:val="0"/>
                  <w:textInput>
                    <w:maxLength w:val="480"/>
                    <w:format w:val="FIRST CAPITAL"/>
                  </w:textInput>
                </w:ffData>
              </w:fldChar>
            </w:r>
            <w:bookmarkStart w:id="38" w:name="Text18"/>
            <w:r w:rsidR="008F13F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sidR="0072199D">
              <w:rPr>
                <w:rFonts w:ascii="Times New Roman" w:hAnsi="Times New Roman"/>
                <w:noProof/>
              </w:rPr>
              <w:t> </w:t>
            </w:r>
            <w:r>
              <w:rPr>
                <w:rFonts w:ascii="Times New Roman" w:hAnsi="Times New Roman"/>
              </w:rPr>
              <w:fldChar w:fldCharType="end"/>
            </w:r>
            <w:bookmarkEnd w:id="38"/>
          </w:p>
        </w:tc>
      </w:tr>
    </w:tbl>
    <w:p w14:paraId="2A32B561" w14:textId="77777777" w:rsidR="008F13F7" w:rsidRDefault="00580C99">
      <w:pPr>
        <w:pStyle w:val="BodyText2"/>
        <w:tabs>
          <w:tab w:val="clear" w:pos="0"/>
          <w:tab w:val="clear" w:pos="1440"/>
          <w:tab w:val="left" w:pos="7776"/>
          <w:tab w:val="left" w:pos="8640"/>
        </w:tabs>
        <w:ind w:left="360" w:right="396"/>
        <w:rPr>
          <w:b/>
          <w:sz w:val="16"/>
        </w:rPr>
      </w:pPr>
      <w:r>
        <w:rPr>
          <w:b/>
          <w:noProof/>
          <w:sz w:val="16"/>
        </w:rPr>
        <w:pict w14:anchorId="4BA72402">
          <v:rect id="Rectangle 4" o:spid="_x0000_s1026" style="position:absolute;left:0;text-align:left;margin-left:7.2pt;margin-top:6.55pt;width:475.2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" o:allowincell="f"/>
        </w:pict>
      </w:r>
    </w:p>
    <w:p w14:paraId="766522E0" w14:textId="77777777" w:rsidR="008F13F7" w:rsidRDefault="008F13F7">
      <w:pPr>
        <w:pStyle w:val="BodyText2"/>
        <w:tabs>
          <w:tab w:val="clear" w:pos="0"/>
          <w:tab w:val="clear" w:pos="1440"/>
          <w:tab w:val="left" w:pos="7776"/>
          <w:tab w:val="left" w:pos="8640"/>
        </w:tabs>
        <w:ind w:left="360" w:right="396"/>
        <w:rPr>
          <w:b/>
        </w:rPr>
      </w:pPr>
      <w:r>
        <w:rPr>
          <w:b/>
        </w:rPr>
        <w:t>ATTACHMENTS:</w:t>
      </w:r>
      <w:r>
        <w:t xml:space="preserve"> If you will be asking questions, testing performance, or manipulating the subject, please append copies of questionnaires, tests, interview protocols, or the methods sections of your grant proposal. If you have yet to pick the exact procedures you will be using, then provide specific, concrete examples of the types of test items, treatments, or questions you will use.</w:t>
      </w:r>
    </w:p>
    <w:p w14:paraId="20F7E702" w14:textId="77777777" w:rsidR="008F13F7" w:rsidRDefault="008F13F7">
      <w:pPr>
        <w:numPr>
          <w:ilvl w:val="12"/>
          <w:numId w:val="0"/>
        </w:numPr>
        <w:tabs>
          <w:tab w:val="left" w:pos="360"/>
          <w:tab w:val="left" w:pos="864"/>
          <w:tab w:val="left" w:pos="1440"/>
          <w:tab w:val="left" w:pos="7776"/>
          <w:tab w:val="left" w:pos="8640"/>
        </w:tabs>
        <w:jc w:val="both"/>
        <w:rPr>
          <w:rFonts w:ascii="Helvetica" w:hAnsi="Helvetica"/>
          <w:sz w:val="20"/>
        </w:rPr>
      </w:pPr>
    </w:p>
    <w:p w14:paraId="61660679" w14:textId="77777777" w:rsidR="008F13F7" w:rsidRDefault="008F13F7">
      <w:pPr>
        <w:numPr>
          <w:ilvl w:val="12"/>
          <w:numId w:val="0"/>
        </w:numPr>
        <w:tabs>
          <w:tab w:val="left" w:pos="360"/>
          <w:tab w:val="left" w:pos="864"/>
          <w:tab w:val="left" w:pos="1440"/>
          <w:tab w:val="left" w:pos="7776"/>
          <w:tab w:val="left" w:pos="8640"/>
        </w:tabs>
        <w:jc w:val="both"/>
        <w:rPr>
          <w:rFonts w:ascii="Helvetica" w:hAnsi="Helvetica"/>
          <w:b/>
          <w:sz w:val="20"/>
        </w:rPr>
      </w:pPr>
      <w:r>
        <w:rPr>
          <w:rFonts w:ascii="Helvetica" w:hAnsi="Helvetica"/>
          <w:sz w:val="20"/>
        </w:rPr>
        <w:br w:type="page"/>
      </w:r>
      <w:r>
        <w:rPr>
          <w:rFonts w:ascii="Helvetica" w:hAnsi="Helvetica"/>
          <w:b/>
          <w:sz w:val="20"/>
        </w:rPr>
        <w:lastRenderedPageBreak/>
        <w:t>ASSURANCES</w:t>
      </w:r>
    </w:p>
    <w:p w14:paraId="22134C7D" w14:textId="77777777" w:rsidR="008F13F7" w:rsidRPr="00AB3F1B" w:rsidRDefault="008F13F7">
      <w:pPr>
        <w:numPr>
          <w:ilvl w:val="12"/>
          <w:numId w:val="0"/>
        </w:numPr>
        <w:tabs>
          <w:tab w:val="left" w:pos="0"/>
          <w:tab w:val="left" w:pos="864"/>
          <w:tab w:val="left" w:pos="1440"/>
          <w:tab w:val="left" w:pos="7776"/>
          <w:tab w:val="left" w:pos="8640"/>
        </w:tabs>
        <w:jc w:val="both"/>
        <w:rPr>
          <w:rFonts w:ascii="Helvetica" w:hAnsi="Helvetica"/>
          <w:sz w:val="10"/>
          <w:szCs w:val="10"/>
        </w:rPr>
      </w:pPr>
    </w:p>
    <w:p w14:paraId="596A2CE7" w14:textId="77777777" w:rsidR="008F13F7" w:rsidRDefault="008F13F7">
      <w:pPr>
        <w:numPr>
          <w:ilvl w:val="12"/>
          <w:numId w:val="0"/>
        </w:numPr>
        <w:tabs>
          <w:tab w:val="left" w:pos="0"/>
          <w:tab w:val="left" w:pos="864"/>
          <w:tab w:val="left" w:pos="1440"/>
          <w:tab w:val="left" w:pos="7776"/>
          <w:tab w:val="left" w:pos="8640"/>
        </w:tabs>
        <w:jc w:val="both"/>
        <w:rPr>
          <w:rFonts w:ascii="Helvetica" w:hAnsi="Helvetica"/>
          <w:sz w:val="20"/>
        </w:rPr>
      </w:pPr>
      <w:r>
        <w:rPr>
          <w:rFonts w:ascii="Helvetica" w:hAnsi="Helvetica"/>
          <w:sz w:val="20"/>
        </w:rPr>
        <w:t>It is understood that I will keep on file (for at least three years) and make available, on request by the IRB, copies of signed Informed Consent Forms of all subjects participating in this research.</w:t>
      </w:r>
    </w:p>
    <w:p w14:paraId="59497D6C" w14:textId="77777777" w:rsidR="008F13F7" w:rsidRPr="00AB3F1B" w:rsidRDefault="008F13F7">
      <w:pPr>
        <w:numPr>
          <w:ilvl w:val="12"/>
          <w:numId w:val="0"/>
        </w:numPr>
        <w:jc w:val="both"/>
        <w:rPr>
          <w:rFonts w:ascii="Helvetica" w:hAnsi="Helvetica"/>
          <w:sz w:val="10"/>
          <w:szCs w:val="10"/>
        </w:rPr>
      </w:pPr>
    </w:p>
    <w:p w14:paraId="735D7A76" w14:textId="77777777" w:rsidR="008F13F7" w:rsidRDefault="008F13F7">
      <w:pPr>
        <w:numPr>
          <w:ilvl w:val="12"/>
          <w:numId w:val="0"/>
        </w:numPr>
        <w:jc w:val="both"/>
        <w:rPr>
          <w:rFonts w:ascii="Helvetica" w:hAnsi="Helvetica"/>
          <w:sz w:val="20"/>
        </w:rPr>
      </w:pPr>
      <w:r>
        <w:rPr>
          <w:rFonts w:ascii="Helvetica" w:hAnsi="Helvetica"/>
          <w:sz w:val="20"/>
        </w:rPr>
        <w:t xml:space="preserve">It is understood that students at the Simmons </w:t>
      </w:r>
      <w:r w:rsidR="007B5BFE">
        <w:rPr>
          <w:rFonts w:ascii="Helvetica" w:hAnsi="Helvetica"/>
          <w:sz w:val="20"/>
        </w:rPr>
        <w:t>University</w:t>
      </w:r>
      <w:r>
        <w:rPr>
          <w:rFonts w:ascii="Helvetica" w:hAnsi="Helvetica"/>
          <w:sz w:val="20"/>
        </w:rPr>
        <w:t xml:space="preserve"> should be initially recruited as research subjects by </w:t>
      </w:r>
      <w:r>
        <w:rPr>
          <w:rFonts w:ascii="Helvetica" w:hAnsi="Helvetica"/>
          <w:sz w:val="20"/>
          <w:u w:val="single"/>
        </w:rPr>
        <w:t>public announcements</w:t>
      </w:r>
      <w:r>
        <w:rPr>
          <w:rFonts w:ascii="Helvetica" w:hAnsi="Helvetica"/>
          <w:sz w:val="20"/>
        </w:rPr>
        <w:t xml:space="preserve"> and not by personal solicitation.</w:t>
      </w:r>
    </w:p>
    <w:p w14:paraId="64300616" w14:textId="77777777" w:rsidR="008F13F7" w:rsidRPr="00AB3F1B" w:rsidRDefault="008F13F7">
      <w:pPr>
        <w:numPr>
          <w:ilvl w:val="12"/>
          <w:numId w:val="0"/>
        </w:numPr>
        <w:jc w:val="both"/>
        <w:rPr>
          <w:rFonts w:ascii="Helvetica" w:hAnsi="Helvetica"/>
          <w:sz w:val="10"/>
          <w:szCs w:val="10"/>
        </w:rPr>
      </w:pPr>
    </w:p>
    <w:p w14:paraId="216678B3" w14:textId="2C392EC2" w:rsidR="008F13F7" w:rsidRDefault="008F13F7" w:rsidP="008F13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right="-144"/>
        <w:jc w:val="both"/>
        <w:rPr>
          <w:rFonts w:ascii="Helvetica" w:hAnsi="Helvetica"/>
          <w:sz w:val="20"/>
        </w:rPr>
      </w:pPr>
      <w:r w:rsidRPr="009F50EC">
        <w:rPr>
          <w:rFonts w:ascii="Helvetica" w:hAnsi="Helvetica"/>
          <w:sz w:val="20"/>
        </w:rPr>
        <w:t xml:space="preserve">I have </w:t>
      </w:r>
      <w:r>
        <w:rPr>
          <w:rFonts w:ascii="Helvetica" w:hAnsi="Helvetica"/>
          <w:sz w:val="20"/>
        </w:rPr>
        <w:t>completed</w:t>
      </w:r>
      <w:r w:rsidRPr="009F50EC">
        <w:rPr>
          <w:rFonts w:ascii="Helvetica" w:hAnsi="Helvetica"/>
          <w:sz w:val="20"/>
        </w:rPr>
        <w:t xml:space="preserve"> the </w:t>
      </w:r>
      <w:r>
        <w:rPr>
          <w:rFonts w:ascii="Helvetica" w:hAnsi="Helvetica"/>
          <w:sz w:val="20"/>
        </w:rPr>
        <w:t>CITI Program</w:t>
      </w:r>
      <w:r w:rsidRPr="009F50EC">
        <w:rPr>
          <w:rFonts w:ascii="Helvetica" w:hAnsi="Helvetica"/>
          <w:sz w:val="20"/>
        </w:rPr>
        <w:t xml:space="preserve"> educational tutorial, as required, prior to project approval.</w:t>
      </w:r>
      <w:r>
        <w:rPr>
          <w:rFonts w:ascii="Helvetica" w:hAnsi="Helvetica"/>
          <w:sz w:val="20"/>
        </w:rPr>
        <w:t xml:space="preserve"> </w:t>
      </w:r>
      <w:r w:rsidR="00581E30">
        <w:rPr>
          <w:rFonts w:ascii="Helvetica" w:hAnsi="Helvetica"/>
          <w:sz w:val="20"/>
        </w:rPr>
        <w:fldChar w:fldCharType="begin">
          <w:ffData>
            <w:name w:val="Check27"/>
            <w:enabled/>
            <w:calcOnExit w:val="0"/>
            <w:checkBox>
              <w:sizeAuto/>
              <w:default w:val="0"/>
            </w:checkBox>
          </w:ffData>
        </w:fldChar>
      </w:r>
      <w:bookmarkStart w:id="39" w:name="Check27"/>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bookmarkEnd w:id="39"/>
      <w:r>
        <w:rPr>
          <w:rFonts w:ascii="Helvetica" w:hAnsi="Helvetica"/>
          <w:sz w:val="20"/>
        </w:rPr>
        <w:t xml:space="preserve"> YES</w:t>
      </w:r>
    </w:p>
    <w:p w14:paraId="7331246B" w14:textId="77777777" w:rsidR="003178F9" w:rsidRPr="007C63AC" w:rsidRDefault="003178F9" w:rsidP="003178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i/>
          <w:sz w:val="20"/>
        </w:rPr>
      </w:pPr>
      <w:r>
        <w:rPr>
          <w:rFonts w:ascii="Helvetica" w:hAnsi="Helvetica"/>
          <w:i/>
          <w:color w:val="000000"/>
          <w:sz w:val="20"/>
        </w:rPr>
        <w:t xml:space="preserve">Since </w:t>
      </w:r>
      <w:r w:rsidRPr="007C63AC">
        <w:rPr>
          <w:rFonts w:ascii="Helvetica" w:hAnsi="Helvetica"/>
          <w:i/>
          <w:color w:val="000000"/>
          <w:sz w:val="20"/>
        </w:rPr>
        <w:t xml:space="preserve">2010, the Simmons </w:t>
      </w:r>
      <w:r>
        <w:rPr>
          <w:rFonts w:ascii="Helvetica" w:hAnsi="Helvetica"/>
          <w:i/>
          <w:color w:val="000000"/>
          <w:sz w:val="20"/>
        </w:rPr>
        <w:t>University</w:t>
      </w:r>
      <w:r w:rsidRPr="007C63AC">
        <w:rPr>
          <w:rFonts w:ascii="Helvetica" w:hAnsi="Helvetica"/>
          <w:i/>
          <w:color w:val="000000"/>
          <w:sz w:val="20"/>
        </w:rPr>
        <w:t xml:space="preserve"> Institutional Review Board (IRB) </w:t>
      </w:r>
      <w:r>
        <w:rPr>
          <w:rFonts w:ascii="Helvetica" w:hAnsi="Helvetica"/>
          <w:i/>
          <w:color w:val="000000"/>
          <w:sz w:val="20"/>
        </w:rPr>
        <w:t>has</w:t>
      </w:r>
      <w:r w:rsidRPr="007C63AC">
        <w:rPr>
          <w:rFonts w:ascii="Helvetica" w:hAnsi="Helvetica"/>
          <w:i/>
          <w:color w:val="000000"/>
          <w:sz w:val="20"/>
        </w:rPr>
        <w:t xml:space="preserve"> require</w:t>
      </w:r>
      <w:r>
        <w:rPr>
          <w:rFonts w:ascii="Helvetica" w:hAnsi="Helvetica"/>
          <w:i/>
          <w:color w:val="000000"/>
          <w:sz w:val="20"/>
        </w:rPr>
        <w:t>d</w:t>
      </w:r>
      <w:r w:rsidRPr="007C63AC">
        <w:rPr>
          <w:rFonts w:ascii="Helvetica" w:hAnsi="Helvetica"/>
          <w:i/>
          <w:color w:val="000000"/>
          <w:sz w:val="20"/>
        </w:rPr>
        <w:t xml:space="preserve"> all individuals conducting research involving human subjects through the </w:t>
      </w:r>
      <w:r>
        <w:rPr>
          <w:rFonts w:ascii="Helvetica" w:hAnsi="Helvetica"/>
          <w:i/>
          <w:color w:val="000000"/>
          <w:sz w:val="20"/>
        </w:rPr>
        <w:t>University</w:t>
      </w:r>
      <w:r w:rsidRPr="007C63AC">
        <w:rPr>
          <w:rFonts w:ascii="Helvetica" w:hAnsi="Helvetica"/>
          <w:i/>
          <w:color w:val="000000"/>
          <w:sz w:val="20"/>
        </w:rPr>
        <w:t xml:space="preserve"> to complete the CITI (Collaborative Institutional Training Initiative) Program, a web-based human subjects research investigator education program and include their certificate of completion in their IRB packet. </w:t>
      </w:r>
    </w:p>
    <w:p w14:paraId="3F4F2252" w14:textId="77777777" w:rsidR="003178F9" w:rsidRPr="00AB3F1B" w:rsidRDefault="003178F9" w:rsidP="003178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sz w:val="10"/>
          <w:szCs w:val="10"/>
        </w:rPr>
      </w:pPr>
    </w:p>
    <w:p w14:paraId="59E46A98" w14:textId="77777777" w:rsidR="003178F9" w:rsidRDefault="003178F9" w:rsidP="003178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sz w:val="20"/>
        </w:rPr>
      </w:pPr>
      <w:r>
        <w:rPr>
          <w:rFonts w:ascii="Helvetica" w:hAnsi="Helvetica"/>
          <w:sz w:val="20"/>
        </w:rPr>
        <w:t>I have completed any necessary documents regarding financial disclosure, as required, prior to project approval.</w:t>
      </w:r>
    </w:p>
    <w:p w14:paraId="2ADA3C03" w14:textId="77777777" w:rsidR="003178F9" w:rsidRPr="00AB3F1B" w:rsidRDefault="003178F9" w:rsidP="003178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sz w:val="10"/>
          <w:szCs w:val="10"/>
        </w:rPr>
      </w:pPr>
    </w:p>
    <w:p w14:paraId="113CFD0F" w14:textId="77777777" w:rsidR="003178F9" w:rsidRDefault="003178F9" w:rsidP="003178F9">
      <w:pPr>
        <w:numPr>
          <w:ilvl w:val="12"/>
          <w:numId w:val="0"/>
        </w:numPr>
        <w:jc w:val="both"/>
        <w:rPr>
          <w:rFonts w:ascii="Helvetica" w:hAnsi="Helvetica"/>
          <w:sz w:val="20"/>
        </w:rPr>
      </w:pPr>
      <w:r>
        <w:rPr>
          <w:rFonts w:ascii="Helvetica" w:hAnsi="Helvetica"/>
          <w:sz w:val="20"/>
        </w:rPr>
        <w:t xml:space="preserve">It is the responsibility of the researcher to ensure that a Final Report is filed when the project is completed.  Continuing review of expedited research projects is no longer required. </w:t>
      </w:r>
      <w:r w:rsidRPr="008E12DD">
        <w:rPr>
          <w:rFonts w:ascii="Helvetica" w:hAnsi="Helvetica"/>
          <w:sz w:val="20"/>
        </w:rPr>
        <w:t xml:space="preserve">Continuing review is still required for active protocols </w:t>
      </w:r>
      <w:r>
        <w:rPr>
          <w:rFonts w:ascii="Helvetica" w:hAnsi="Helvetica"/>
          <w:sz w:val="20"/>
        </w:rPr>
        <w:t xml:space="preserve">that were </w:t>
      </w:r>
      <w:r w:rsidRPr="008E12DD">
        <w:rPr>
          <w:rFonts w:ascii="Helvetica" w:hAnsi="Helvetica"/>
          <w:sz w:val="20"/>
        </w:rPr>
        <w:t>reviewed by the full committee</w:t>
      </w:r>
      <w:r>
        <w:rPr>
          <w:rFonts w:ascii="Helvetica" w:hAnsi="Helvetica"/>
          <w:sz w:val="20"/>
        </w:rPr>
        <w:t xml:space="preserve"> and any project which exceeds a period of one year must be reviewed and receive IRB approval </w:t>
      </w:r>
      <w:r>
        <w:rPr>
          <w:rFonts w:ascii="Helvetica" w:hAnsi="Helvetica"/>
          <w:sz w:val="20"/>
          <w:u w:val="single"/>
        </w:rPr>
        <w:t>prior</w:t>
      </w:r>
      <w:r>
        <w:rPr>
          <w:rFonts w:ascii="Helvetica" w:hAnsi="Helvetica"/>
          <w:sz w:val="20"/>
        </w:rPr>
        <w:t xml:space="preserve"> to the beginning of the next year of the research project. (Details below.)</w:t>
      </w:r>
    </w:p>
    <w:p w14:paraId="6BC4E43D" w14:textId="77777777" w:rsidR="003178F9" w:rsidRPr="00AB3F1B" w:rsidRDefault="003178F9" w:rsidP="003178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sz w:val="10"/>
          <w:szCs w:val="10"/>
        </w:rPr>
      </w:pPr>
    </w:p>
    <w:p w14:paraId="7B74F669" w14:textId="77777777" w:rsidR="003178F9" w:rsidRDefault="003178F9" w:rsidP="003178F9">
      <w:pPr>
        <w:numPr>
          <w:ilvl w:val="12"/>
          <w:numId w:val="0"/>
        </w:numPr>
        <w:tabs>
          <w:tab w:val="left" w:pos="0"/>
          <w:tab w:val="left" w:pos="10080"/>
        </w:tabs>
        <w:ind w:right="36"/>
        <w:jc w:val="both"/>
        <w:rPr>
          <w:rFonts w:ascii="Helvetica" w:hAnsi="Helvetica"/>
          <w:sz w:val="20"/>
        </w:rPr>
      </w:pPr>
      <w:r>
        <w:rPr>
          <w:rFonts w:ascii="Helvetica" w:hAnsi="Helvetica"/>
          <w:b/>
          <w:sz w:val="20"/>
        </w:rPr>
        <w:t xml:space="preserve">In signing this </w:t>
      </w:r>
      <w:proofErr w:type="gramStart"/>
      <w:r>
        <w:rPr>
          <w:rFonts w:ascii="Helvetica" w:hAnsi="Helvetica"/>
          <w:b/>
          <w:sz w:val="20"/>
        </w:rPr>
        <w:t>statement</w:t>
      </w:r>
      <w:proofErr w:type="gramEnd"/>
      <w:r>
        <w:rPr>
          <w:rFonts w:ascii="Helvetica" w:hAnsi="Helvetica"/>
          <w:b/>
          <w:sz w:val="20"/>
        </w:rPr>
        <w:t xml:space="preserve"> I certify to the accuracy of the information pro</w:t>
      </w:r>
      <w:r>
        <w:rPr>
          <w:rFonts w:ascii="Helvetica" w:hAnsi="Helvetica"/>
          <w:b/>
          <w:sz w:val="20"/>
        </w:rPr>
        <w:softHyphen/>
        <w:t>vided and reassert my intention to abide by the University’s policies and procedures governing research involving human subjects</w:t>
      </w:r>
      <w:r>
        <w:rPr>
          <w:rFonts w:ascii="Helvetica" w:hAnsi="Helvetica"/>
          <w:sz w:val="20"/>
        </w:rPr>
        <w:t>.</w:t>
      </w:r>
    </w:p>
    <w:p w14:paraId="511E1CE5" w14:textId="77777777" w:rsidR="003178F9" w:rsidRDefault="003178F9" w:rsidP="003178F9">
      <w:pPr>
        <w:numPr>
          <w:ilvl w:val="12"/>
          <w:numId w:val="0"/>
        </w:numPr>
        <w:tabs>
          <w:tab w:val="left" w:pos="0"/>
          <w:tab w:val="left" w:pos="864"/>
          <w:tab w:val="left" w:pos="1159"/>
          <w:tab w:val="left" w:pos="7776"/>
          <w:tab w:val="left" w:pos="8640"/>
          <w:tab w:val="left" w:pos="9360"/>
          <w:tab w:val="left" w:pos="10080"/>
        </w:tabs>
        <w:jc w:val="both"/>
        <w:rPr>
          <w:rFonts w:ascii="Helvetica" w:hAnsi="Helvetica"/>
          <w:sz w:val="20"/>
        </w:rPr>
      </w:pPr>
    </w:p>
    <w:p w14:paraId="0B4755AF" w14:textId="77777777" w:rsidR="003178F9" w:rsidRDefault="003178F9" w:rsidP="003178F9">
      <w:pPr>
        <w:pStyle w:val="Heading1"/>
        <w:tabs>
          <w:tab w:val="clear" w:pos="1800"/>
          <w:tab w:val="clear" w:pos="6559"/>
          <w:tab w:val="clear" w:pos="6919"/>
          <w:tab w:val="clear" w:pos="7200"/>
          <w:tab w:val="clear" w:pos="8640"/>
          <w:tab w:val="clear" w:pos="9360"/>
          <w:tab w:val="clear" w:pos="10080"/>
          <w:tab w:val="left" w:leader="underscore" w:pos="5760"/>
          <w:tab w:val="left" w:pos="6480"/>
          <w:tab w:val="left" w:leader="underscore" w:pos="7920"/>
        </w:tabs>
        <w:rPr>
          <w:rFonts w:ascii="Helvetica" w:hAnsi="Helvetica"/>
          <w:sz w:val="20"/>
        </w:rPr>
      </w:pPr>
      <w:r>
        <w:rPr>
          <w:rFonts w:ascii="Helvetica" w:hAnsi="Helvetica"/>
          <w:sz w:val="20"/>
        </w:rPr>
        <w:t xml:space="preserve">SIGNATURE(s): </w:t>
      </w:r>
      <w:r>
        <w:rPr>
          <w:rFonts w:ascii="Helvetica" w:hAnsi="Helvetica"/>
          <w:sz w:val="20"/>
        </w:rPr>
        <w:tab/>
      </w:r>
      <w:r>
        <w:rPr>
          <w:rFonts w:ascii="Helvetica" w:hAnsi="Helvetica"/>
          <w:sz w:val="20"/>
        </w:rPr>
        <w:tab/>
      </w:r>
      <w:r>
        <w:rPr>
          <w:rFonts w:ascii="Helvetica" w:hAnsi="Helvetica"/>
          <w:sz w:val="20"/>
        </w:rPr>
        <w:tab/>
      </w:r>
    </w:p>
    <w:p w14:paraId="4AAEE1E8" w14:textId="77777777" w:rsidR="003178F9" w:rsidRDefault="003178F9" w:rsidP="003178F9">
      <w:pPr>
        <w:numPr>
          <w:ilvl w:val="12"/>
          <w:numId w:val="0"/>
        </w:numPr>
        <w:tabs>
          <w:tab w:val="left" w:pos="0"/>
          <w:tab w:val="left" w:pos="1800"/>
          <w:tab w:val="left" w:pos="6840"/>
          <w:tab w:val="left" w:pos="7920"/>
          <w:tab w:val="left" w:pos="8640"/>
          <w:tab w:val="left" w:pos="9360"/>
          <w:tab w:val="left" w:pos="10080"/>
        </w:tabs>
        <w:jc w:val="both"/>
        <w:rPr>
          <w:rFonts w:ascii="Helvetica" w:hAnsi="Helvetica"/>
          <w:sz w:val="20"/>
        </w:rPr>
      </w:pPr>
      <w:r>
        <w:rPr>
          <w:rFonts w:ascii="Helvetica" w:hAnsi="Helvetica"/>
          <w:sz w:val="20"/>
        </w:rPr>
        <w:t xml:space="preserve">                                                   Researcher(s)</w:t>
      </w:r>
      <w:r>
        <w:rPr>
          <w:rFonts w:ascii="Helvetica" w:hAnsi="Helvetica"/>
          <w:sz w:val="20"/>
        </w:rPr>
        <w:tab/>
        <w:t xml:space="preserve"> Date    </w:t>
      </w:r>
    </w:p>
    <w:p w14:paraId="321D5820" w14:textId="77777777" w:rsidR="003178F9" w:rsidRDefault="003178F9" w:rsidP="003178F9">
      <w:pPr>
        <w:pStyle w:val="Heading1"/>
        <w:tabs>
          <w:tab w:val="clear" w:pos="0"/>
          <w:tab w:val="clear" w:pos="1800"/>
          <w:tab w:val="clear" w:pos="6559"/>
          <w:tab w:val="clear" w:pos="6919"/>
          <w:tab w:val="clear" w:pos="7200"/>
          <w:tab w:val="clear" w:pos="8640"/>
          <w:tab w:val="clear" w:pos="9360"/>
          <w:tab w:val="clear" w:pos="10080"/>
          <w:tab w:val="left" w:leader="underscore" w:pos="5760"/>
          <w:tab w:val="left" w:pos="6480"/>
          <w:tab w:val="left" w:leader="underscore" w:pos="7920"/>
        </w:tabs>
        <w:ind w:left="153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
    <w:p w14:paraId="2ACA8B1C" w14:textId="77777777" w:rsidR="003178F9" w:rsidRDefault="003178F9" w:rsidP="003178F9">
      <w:pPr>
        <w:numPr>
          <w:ilvl w:val="12"/>
          <w:numId w:val="0"/>
        </w:numPr>
        <w:tabs>
          <w:tab w:val="left" w:pos="1800"/>
          <w:tab w:val="left" w:pos="6840"/>
          <w:tab w:val="left" w:pos="7920"/>
          <w:tab w:val="left" w:pos="8640"/>
          <w:tab w:val="left" w:pos="9360"/>
          <w:tab w:val="left" w:pos="10080"/>
        </w:tabs>
        <w:jc w:val="both"/>
        <w:rPr>
          <w:rFonts w:ascii="Helvetica" w:hAnsi="Helvetica"/>
          <w:sz w:val="20"/>
        </w:rPr>
      </w:pPr>
      <w:r>
        <w:rPr>
          <w:rFonts w:ascii="Helvetica" w:hAnsi="Helvetica"/>
          <w:sz w:val="20"/>
        </w:rPr>
        <w:t xml:space="preserve">                                                   Researcher(s)</w:t>
      </w:r>
      <w:r>
        <w:rPr>
          <w:rFonts w:ascii="Helvetica" w:hAnsi="Helvetica"/>
          <w:sz w:val="20"/>
        </w:rPr>
        <w:tab/>
        <w:t xml:space="preserve"> Date    </w:t>
      </w:r>
    </w:p>
    <w:p w14:paraId="37476F97" w14:textId="77777777" w:rsidR="003178F9" w:rsidRDefault="003178F9" w:rsidP="003178F9">
      <w:pPr>
        <w:numPr>
          <w:ilvl w:val="12"/>
          <w:numId w:val="0"/>
        </w:numPr>
        <w:tabs>
          <w:tab w:val="left" w:pos="0"/>
          <w:tab w:val="right" w:leader="dot" w:pos="6840"/>
          <w:tab w:val="left" w:pos="7380"/>
          <w:tab w:val="right" w:pos="9360"/>
          <w:tab w:val="left" w:pos="10080"/>
        </w:tabs>
        <w:jc w:val="both"/>
        <w:rPr>
          <w:rFonts w:ascii="Helvetica" w:hAnsi="Helvetica"/>
          <w:sz w:val="16"/>
        </w:rPr>
      </w:pPr>
    </w:p>
    <w:p w14:paraId="4A90B318" w14:textId="77777777" w:rsidR="003178F9" w:rsidRDefault="003178F9" w:rsidP="003178F9">
      <w:pPr>
        <w:pStyle w:val="Heading1"/>
        <w:tabs>
          <w:tab w:val="clear" w:pos="1800"/>
          <w:tab w:val="clear" w:pos="6559"/>
          <w:tab w:val="clear" w:pos="6919"/>
          <w:tab w:val="clear" w:pos="7200"/>
          <w:tab w:val="clear" w:pos="8640"/>
          <w:tab w:val="clear" w:pos="9360"/>
          <w:tab w:val="clear" w:pos="10080"/>
          <w:tab w:val="left" w:leader="underscore" w:pos="5760"/>
          <w:tab w:val="left" w:pos="6480"/>
          <w:tab w:val="left" w:leader="underscore" w:pos="7920"/>
        </w:tabs>
        <w:ind w:firstLine="0"/>
        <w:rPr>
          <w:rFonts w:ascii="Helvetica" w:hAnsi="Helvetica"/>
          <w:sz w:val="20"/>
        </w:rPr>
      </w:pPr>
      <w:r>
        <w:rPr>
          <w:rFonts w:ascii="Helvetica" w:hAnsi="Helvetica"/>
          <w:sz w:val="20"/>
        </w:rPr>
        <w:t xml:space="preserve">SIGNATURE(s): </w:t>
      </w:r>
      <w:r>
        <w:rPr>
          <w:rFonts w:ascii="Helvetica" w:hAnsi="Helvetica"/>
          <w:sz w:val="20"/>
        </w:rPr>
        <w:tab/>
      </w:r>
      <w:r>
        <w:rPr>
          <w:rFonts w:ascii="Helvetica" w:hAnsi="Helvetica"/>
          <w:sz w:val="20"/>
        </w:rPr>
        <w:tab/>
      </w:r>
      <w:r>
        <w:rPr>
          <w:rFonts w:ascii="Helvetica" w:hAnsi="Helvetica"/>
          <w:sz w:val="20"/>
        </w:rPr>
        <w:tab/>
      </w:r>
    </w:p>
    <w:p w14:paraId="2C338540" w14:textId="77777777" w:rsidR="003178F9" w:rsidRDefault="003178F9" w:rsidP="003178F9">
      <w:pPr>
        <w:pStyle w:val="Heading2"/>
        <w:tabs>
          <w:tab w:val="clear" w:pos="7380"/>
          <w:tab w:val="left" w:pos="1800"/>
          <w:tab w:val="left" w:pos="6840"/>
        </w:tabs>
        <w:rPr>
          <w:rFonts w:ascii="Helvetica" w:hAnsi="Helvetica"/>
          <w:sz w:val="20"/>
        </w:rPr>
      </w:pPr>
      <w:r>
        <w:rPr>
          <w:rFonts w:ascii="Helvetica" w:hAnsi="Helvetica"/>
          <w:sz w:val="20"/>
        </w:rPr>
        <w:tab/>
        <w:t>Faculty Advisor (if Researcher is a Student)</w:t>
      </w:r>
      <w:r>
        <w:rPr>
          <w:rFonts w:ascii="Helvetica" w:hAnsi="Helvetica"/>
          <w:sz w:val="20"/>
        </w:rPr>
        <w:tab/>
        <w:t>Date</w:t>
      </w:r>
    </w:p>
    <w:p w14:paraId="4F8BA072" w14:textId="77777777" w:rsidR="003178F9" w:rsidRPr="005A3003" w:rsidRDefault="003178F9" w:rsidP="003178F9">
      <w:pPr>
        <w:rPr>
          <w:sz w:val="16"/>
        </w:rPr>
      </w:pPr>
    </w:p>
    <w:p w14:paraId="60F3DC8B" w14:textId="02877856" w:rsidR="00AB3F1B" w:rsidRDefault="003178F9" w:rsidP="003178F9">
      <w:pPr>
        <w:numPr>
          <w:ilvl w:val="12"/>
          <w:numId w:val="0"/>
        </w:numPr>
        <w:tabs>
          <w:tab w:val="left" w:pos="0"/>
          <w:tab w:val="left" w:pos="864"/>
          <w:tab w:val="left" w:pos="1440"/>
          <w:tab w:val="left" w:pos="7776"/>
          <w:tab w:val="left" w:pos="8640"/>
          <w:tab w:val="left" w:pos="9360"/>
          <w:tab w:val="left" w:pos="10080"/>
        </w:tabs>
        <w:jc w:val="both"/>
        <w:rPr>
          <w:rFonts w:ascii="Helvetica" w:hAnsi="Helvetica"/>
          <w:sz w:val="20"/>
        </w:rPr>
      </w:pPr>
      <w:r w:rsidRPr="005A3003">
        <w:rPr>
          <w:rFonts w:ascii="Helvetica" w:hAnsi="Helvetica"/>
          <w:b/>
          <w:sz w:val="20"/>
        </w:rPr>
        <w:t>NOTE:</w:t>
      </w:r>
      <w:r w:rsidRPr="005A3003">
        <w:rPr>
          <w:rFonts w:ascii="Helvetica" w:hAnsi="Helvetica"/>
          <w:sz w:val="20"/>
        </w:rPr>
        <w:t xml:space="preserve"> Faculty advisors must complete </w:t>
      </w:r>
      <w:r>
        <w:rPr>
          <w:rFonts w:ascii="Helvetica" w:hAnsi="Helvetica"/>
          <w:sz w:val="20"/>
        </w:rPr>
        <w:t xml:space="preserve">the regular investigator </w:t>
      </w:r>
      <w:r w:rsidRPr="005A3003">
        <w:rPr>
          <w:rFonts w:ascii="Helvetica" w:hAnsi="Helvetica"/>
          <w:sz w:val="20"/>
        </w:rPr>
        <w:t xml:space="preserve">CITI training and submit their completion certificate in the </w:t>
      </w:r>
      <w:r>
        <w:rPr>
          <w:rFonts w:ascii="Helvetica" w:hAnsi="Helvetica"/>
          <w:sz w:val="20"/>
        </w:rPr>
        <w:t xml:space="preserve">student’s </w:t>
      </w:r>
      <w:r w:rsidR="00AB3F1B">
        <w:rPr>
          <w:rFonts w:ascii="Helvetica" w:hAnsi="Helvetica"/>
          <w:sz w:val="20"/>
        </w:rPr>
        <w:t xml:space="preserve">protocol packet or place it on file at </w:t>
      </w:r>
      <w:hyperlink r:id="rId7" w:history="1">
        <w:r w:rsidR="00AB3F1B" w:rsidRPr="00D57026">
          <w:rPr>
            <w:rStyle w:val="Hyperlink"/>
            <w:rFonts w:ascii="Helvetica" w:hAnsi="Helvetica"/>
            <w:sz w:val="20"/>
          </w:rPr>
          <w:t>irbprotocols@simmons.edu</w:t>
        </w:r>
      </w:hyperlink>
      <w:r w:rsidR="00AB3F1B">
        <w:rPr>
          <w:rFonts w:ascii="Helvetica" w:hAnsi="Helvetica"/>
          <w:sz w:val="20"/>
        </w:rPr>
        <w:t>.</w:t>
      </w:r>
    </w:p>
    <w:p w14:paraId="3A971818" w14:textId="48DE8F3B" w:rsidR="003178F9" w:rsidRDefault="00AB3F1B" w:rsidP="007C641D">
      <w:pPr>
        <w:numPr>
          <w:ilvl w:val="12"/>
          <w:numId w:val="0"/>
        </w:numPr>
        <w:tabs>
          <w:tab w:val="left" w:pos="0"/>
          <w:tab w:val="left" w:pos="864"/>
          <w:tab w:val="left" w:pos="1440"/>
          <w:tab w:val="left" w:pos="7776"/>
          <w:tab w:val="left" w:pos="8640"/>
          <w:tab w:val="left" w:pos="9360"/>
          <w:tab w:val="left" w:pos="10080"/>
        </w:tabs>
        <w:spacing w:before="60"/>
        <w:rPr>
          <w:rFonts w:ascii="Helvetica" w:hAnsi="Helvetica"/>
          <w:sz w:val="20"/>
        </w:rPr>
      </w:pPr>
      <w:r>
        <w:rPr>
          <w:rFonts w:ascii="Helvetica" w:hAnsi="Helvetica"/>
          <w:sz w:val="20"/>
        </w:rPr>
        <w:t xml:space="preserve">Certificate attached </w:t>
      </w:r>
      <w:r w:rsidR="003178F9">
        <w:rPr>
          <w:rFonts w:ascii="Helvetica" w:hAnsi="Helvetica"/>
          <w:sz w:val="20"/>
        </w:rPr>
        <w:t xml:space="preserve"> </w:t>
      </w:r>
      <w:r w:rsidR="00581E30">
        <w:rPr>
          <w:rFonts w:ascii="Helvetica" w:hAnsi="Helvetica"/>
          <w:sz w:val="20"/>
        </w:rPr>
        <w:fldChar w:fldCharType="begin">
          <w:ffData>
            <w:name w:val="Check27"/>
            <w:enabled/>
            <w:calcOnExit w:val="0"/>
            <w:checkBox>
              <w:sizeAuto/>
              <w:default w:val="0"/>
            </w:checkBox>
          </w:ffData>
        </w:fldChar>
      </w:r>
      <w:r w:rsidR="003178F9">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sidR="00581E30">
        <w:rPr>
          <w:rFonts w:ascii="Helvetica" w:hAnsi="Helvetica"/>
          <w:sz w:val="20"/>
        </w:rPr>
        <w:fldChar w:fldCharType="end"/>
      </w:r>
      <w:r>
        <w:rPr>
          <w:rFonts w:ascii="Helvetica" w:hAnsi="Helvetica"/>
          <w:sz w:val="20"/>
        </w:rPr>
        <w:t xml:space="preserve">    Certificate filed  </w:t>
      </w:r>
      <w:r>
        <w:rPr>
          <w:rFonts w:ascii="Helvetica" w:hAnsi="Helvetica"/>
          <w:sz w:val="20"/>
        </w:rPr>
        <w:fldChar w:fldCharType="begin">
          <w:ffData>
            <w:name w:val="Check27"/>
            <w:enabled/>
            <w:calcOnExit w:val="0"/>
            <w:checkBox>
              <w:sizeAuto/>
              <w:default w:val="0"/>
            </w:checkBox>
          </w:ffData>
        </w:fldChar>
      </w:r>
      <w:r>
        <w:rPr>
          <w:rFonts w:ascii="Helvetica" w:hAnsi="Helvetica"/>
          <w:sz w:val="20"/>
        </w:rPr>
        <w:instrText xml:space="preserve"> FORMCHECKBOX </w:instrText>
      </w:r>
      <w:r w:rsidR="0072199D">
        <w:rPr>
          <w:rFonts w:ascii="Helvetica" w:hAnsi="Helvetica"/>
          <w:sz w:val="20"/>
        </w:rPr>
      </w:r>
      <w:r w:rsidR="00580C99">
        <w:rPr>
          <w:rFonts w:ascii="Helvetica" w:hAnsi="Helvetica"/>
          <w:sz w:val="20"/>
        </w:rPr>
        <w:fldChar w:fldCharType="separate"/>
      </w:r>
      <w:r>
        <w:rPr>
          <w:rFonts w:ascii="Helvetica" w:hAnsi="Helvetica"/>
          <w:sz w:val="20"/>
        </w:rPr>
        <w:fldChar w:fldCharType="end"/>
      </w:r>
    </w:p>
    <w:p w14:paraId="51843306" w14:textId="77777777" w:rsidR="008F13F7" w:rsidRPr="00AB3F1B" w:rsidRDefault="008F13F7">
      <w:pPr>
        <w:numPr>
          <w:ilvl w:val="12"/>
          <w:numId w:val="0"/>
        </w:numPr>
        <w:tabs>
          <w:tab w:val="left" w:pos="0"/>
          <w:tab w:val="left" w:pos="864"/>
          <w:tab w:val="left" w:pos="1440"/>
          <w:tab w:val="left" w:pos="7776"/>
          <w:tab w:val="left" w:pos="8640"/>
          <w:tab w:val="left" w:pos="9360"/>
          <w:tab w:val="left" w:pos="10080"/>
        </w:tabs>
        <w:jc w:val="both"/>
        <w:rPr>
          <w:rFonts w:ascii="Helvetica" w:hAnsi="Helvetica"/>
          <w:sz w:val="20"/>
          <w:szCs w:val="20"/>
        </w:rPr>
      </w:pPr>
    </w:p>
    <w:tbl>
      <w:tblPr>
        <w:tblW w:w="0" w:type="auto"/>
        <w:tblInd w:w="97" w:type="dxa"/>
        <w:tblLayout w:type="fixed"/>
        <w:tblCellMar>
          <w:left w:w="97" w:type="dxa"/>
          <w:right w:w="97" w:type="dxa"/>
        </w:tblCellMar>
        <w:tblLook w:val="0000" w:firstRow="0" w:lastRow="0" w:firstColumn="0" w:lastColumn="0" w:noHBand="0" w:noVBand="0"/>
      </w:tblPr>
      <w:tblGrid>
        <w:gridCol w:w="468"/>
        <w:gridCol w:w="504"/>
        <w:gridCol w:w="36"/>
        <w:gridCol w:w="8532"/>
      </w:tblGrid>
      <w:tr w:rsidR="008F13F7" w14:paraId="48B9A724" w14:textId="77777777">
        <w:tc>
          <w:tcPr>
            <w:tcW w:w="468" w:type="dxa"/>
            <w:tcBorders>
              <w:top w:val="single" w:sz="4" w:space="0" w:color="auto"/>
              <w:left w:val="single" w:sz="4" w:space="0" w:color="auto"/>
            </w:tcBorders>
            <w:vAlign w:val="bottom"/>
          </w:tcPr>
          <w:p w14:paraId="57A65302" w14:textId="77777777" w:rsidR="008F13F7" w:rsidRDefault="008F13F7">
            <w:pPr>
              <w:numPr>
                <w:ilvl w:val="12"/>
                <w:numId w:val="0"/>
              </w:numPr>
              <w:jc w:val="both"/>
              <w:rPr>
                <w:rFonts w:ascii="Helvetica" w:hAnsi="Helvetica"/>
                <w:sz w:val="20"/>
              </w:rPr>
            </w:pPr>
          </w:p>
        </w:tc>
        <w:tc>
          <w:tcPr>
            <w:tcW w:w="540" w:type="dxa"/>
            <w:gridSpan w:val="2"/>
            <w:tcBorders>
              <w:top w:val="single" w:sz="4" w:space="0" w:color="auto"/>
            </w:tcBorders>
            <w:vAlign w:val="bottom"/>
          </w:tcPr>
          <w:p w14:paraId="22CB47CC" w14:textId="77777777" w:rsidR="008F13F7" w:rsidRDefault="008F13F7">
            <w:pPr>
              <w:numPr>
                <w:ilvl w:val="12"/>
                <w:numId w:val="0"/>
              </w:numPr>
              <w:ind w:left="144"/>
              <w:jc w:val="both"/>
              <w:rPr>
                <w:rFonts w:ascii="Helvetica" w:hAnsi="Helvetica"/>
                <w:sz w:val="20"/>
              </w:rPr>
            </w:pPr>
          </w:p>
        </w:tc>
        <w:tc>
          <w:tcPr>
            <w:tcW w:w="8532" w:type="dxa"/>
            <w:tcBorders>
              <w:top w:val="single" w:sz="4" w:space="0" w:color="auto"/>
              <w:right w:val="single" w:sz="4" w:space="0" w:color="auto"/>
            </w:tcBorders>
            <w:vAlign w:val="bottom"/>
          </w:tcPr>
          <w:p w14:paraId="6B8E2F4E" w14:textId="77777777" w:rsidR="008F13F7" w:rsidRDefault="008F13F7">
            <w:pPr>
              <w:numPr>
                <w:ilvl w:val="12"/>
                <w:numId w:val="0"/>
              </w:numPr>
              <w:jc w:val="both"/>
              <w:rPr>
                <w:rFonts w:ascii="Helvetica" w:hAnsi="Helvetica"/>
                <w:sz w:val="20"/>
              </w:rPr>
            </w:pPr>
          </w:p>
        </w:tc>
      </w:tr>
      <w:tr w:rsidR="008F13F7" w14:paraId="68C331A9" w14:textId="77777777">
        <w:tc>
          <w:tcPr>
            <w:tcW w:w="9540" w:type="dxa"/>
            <w:gridSpan w:val="4"/>
            <w:tcBorders>
              <w:left w:val="single" w:sz="4" w:space="0" w:color="auto"/>
              <w:right w:val="single" w:sz="4" w:space="0" w:color="auto"/>
            </w:tcBorders>
            <w:vAlign w:val="bottom"/>
          </w:tcPr>
          <w:p w14:paraId="154DE7D2" w14:textId="77777777" w:rsidR="008F13F7" w:rsidRDefault="00DB3343" w:rsidP="00451875">
            <w:pPr>
              <w:numPr>
                <w:ilvl w:val="12"/>
                <w:numId w:val="0"/>
              </w:numPr>
              <w:spacing w:before="60" w:after="60"/>
              <w:rPr>
                <w:rFonts w:ascii="Helvetica" w:hAnsi="Helvetica"/>
                <w:sz w:val="20"/>
              </w:rPr>
            </w:pPr>
            <w:r>
              <w:rPr>
                <w:rFonts w:ascii="Helvetica" w:hAnsi="Helvetica"/>
                <w:sz w:val="20"/>
              </w:rPr>
              <w:t xml:space="preserve">The protocol </w:t>
            </w:r>
            <w:r w:rsidR="00451875">
              <w:rPr>
                <w:rFonts w:ascii="Helvetica" w:hAnsi="Helvetica"/>
                <w:sz w:val="20"/>
              </w:rPr>
              <w:t>should</w:t>
            </w:r>
            <w:r>
              <w:rPr>
                <w:rFonts w:ascii="Helvetica" w:hAnsi="Helvetica"/>
                <w:sz w:val="20"/>
              </w:rPr>
              <w:t xml:space="preserve"> be submitted electronically or in hard copy. It must include </w:t>
            </w:r>
            <w:r w:rsidR="008F13F7">
              <w:rPr>
                <w:rFonts w:ascii="Helvetica" w:hAnsi="Helvetica"/>
                <w:sz w:val="20"/>
              </w:rPr>
              <w:t xml:space="preserve">the following items </w:t>
            </w:r>
            <w:r w:rsidR="008F13F7" w:rsidRPr="00DB3343">
              <w:rPr>
                <w:rFonts w:ascii="Helvetica" w:hAnsi="Helvetica"/>
                <w:b/>
                <w:sz w:val="20"/>
              </w:rPr>
              <w:t>collated in the order listed</w:t>
            </w:r>
            <w:r w:rsidR="008F13F7">
              <w:rPr>
                <w:rFonts w:ascii="Helvetica" w:hAnsi="Helvetica"/>
                <w:sz w:val="20"/>
              </w:rPr>
              <w:t>:</w:t>
            </w:r>
          </w:p>
        </w:tc>
      </w:tr>
      <w:tr w:rsidR="008F13F7" w14:paraId="0BD0C630" w14:textId="77777777">
        <w:tc>
          <w:tcPr>
            <w:tcW w:w="468" w:type="dxa"/>
            <w:tcBorders>
              <w:left w:val="single" w:sz="4" w:space="0" w:color="auto"/>
            </w:tcBorders>
            <w:vAlign w:val="bottom"/>
          </w:tcPr>
          <w:p w14:paraId="23552073" w14:textId="77777777" w:rsidR="008F13F7" w:rsidRDefault="008F13F7">
            <w:pPr>
              <w:numPr>
                <w:ilvl w:val="12"/>
                <w:numId w:val="0"/>
              </w:numPr>
              <w:jc w:val="both"/>
              <w:rPr>
                <w:rFonts w:ascii="Helvetica" w:hAnsi="Helvetica"/>
                <w:sz w:val="20"/>
              </w:rPr>
            </w:pPr>
          </w:p>
        </w:tc>
        <w:tc>
          <w:tcPr>
            <w:tcW w:w="504" w:type="dxa"/>
            <w:vAlign w:val="bottom"/>
          </w:tcPr>
          <w:p w14:paraId="13CA9F84" w14:textId="77777777" w:rsidR="008F13F7" w:rsidRDefault="008F13F7">
            <w:pPr>
              <w:numPr>
                <w:ilvl w:val="12"/>
                <w:numId w:val="0"/>
              </w:numPr>
              <w:ind w:left="144"/>
              <w:jc w:val="both"/>
              <w:rPr>
                <w:rFonts w:ascii="Helvetica" w:hAnsi="Helvetica"/>
                <w:sz w:val="20"/>
              </w:rPr>
            </w:pPr>
          </w:p>
        </w:tc>
        <w:tc>
          <w:tcPr>
            <w:tcW w:w="8568" w:type="dxa"/>
            <w:gridSpan w:val="2"/>
            <w:tcBorders>
              <w:right w:val="single" w:sz="4" w:space="0" w:color="auto"/>
            </w:tcBorders>
            <w:vAlign w:val="bottom"/>
          </w:tcPr>
          <w:p w14:paraId="5F564638" w14:textId="77777777" w:rsidR="008F13F7" w:rsidRDefault="008F13F7">
            <w:pPr>
              <w:numPr>
                <w:ilvl w:val="12"/>
                <w:numId w:val="0"/>
              </w:numPr>
              <w:jc w:val="both"/>
              <w:rPr>
                <w:rFonts w:ascii="Helvetica" w:hAnsi="Helvetica"/>
                <w:sz w:val="20"/>
              </w:rPr>
            </w:pPr>
          </w:p>
        </w:tc>
      </w:tr>
      <w:tr w:rsidR="008F13F7" w14:paraId="3C5BB71C" w14:textId="77777777">
        <w:tc>
          <w:tcPr>
            <w:tcW w:w="468" w:type="dxa"/>
            <w:tcBorders>
              <w:left w:val="single" w:sz="4" w:space="0" w:color="auto"/>
            </w:tcBorders>
            <w:vAlign w:val="bottom"/>
          </w:tcPr>
          <w:p w14:paraId="634FCBDE" w14:textId="77777777" w:rsidR="008F13F7" w:rsidRDefault="008F13F7" w:rsidP="009C1F1C">
            <w:pPr>
              <w:numPr>
                <w:ilvl w:val="12"/>
                <w:numId w:val="0"/>
              </w:numPr>
              <w:spacing w:before="60" w:after="60"/>
              <w:jc w:val="both"/>
              <w:rPr>
                <w:rFonts w:ascii="Helvetica" w:hAnsi="Helvetica"/>
                <w:sz w:val="20"/>
              </w:rPr>
            </w:pPr>
            <w:r>
              <w:rPr>
                <w:rFonts w:ascii="Helvetica" w:hAnsi="Helvetica"/>
                <w:sz w:val="20"/>
              </w:rPr>
              <w:t>A.</w:t>
            </w:r>
          </w:p>
        </w:tc>
        <w:tc>
          <w:tcPr>
            <w:tcW w:w="504" w:type="dxa"/>
            <w:vAlign w:val="bottom"/>
          </w:tcPr>
          <w:p w14:paraId="074CF8D7" w14:textId="77777777" w:rsidR="008F13F7" w:rsidRDefault="008F13F7" w:rsidP="009C1F1C">
            <w:pPr>
              <w:numPr>
                <w:ilvl w:val="12"/>
                <w:numId w:val="0"/>
              </w:numPr>
              <w:spacing w:before="60" w:after="60"/>
              <w:ind w:left="144"/>
              <w:jc w:val="both"/>
              <w:rPr>
                <w:rFonts w:ascii="Helvetica" w:hAnsi="Helvetica"/>
                <w:sz w:val="20"/>
              </w:rPr>
            </w:pPr>
          </w:p>
        </w:tc>
        <w:tc>
          <w:tcPr>
            <w:tcW w:w="8568" w:type="dxa"/>
            <w:gridSpan w:val="2"/>
            <w:tcBorders>
              <w:right w:val="single" w:sz="4" w:space="0" w:color="auto"/>
            </w:tcBorders>
            <w:vAlign w:val="bottom"/>
          </w:tcPr>
          <w:p w14:paraId="2EF306E1" w14:textId="77777777" w:rsidR="008F13F7" w:rsidRDefault="009C1F1C" w:rsidP="009C1F1C">
            <w:pPr>
              <w:numPr>
                <w:ilvl w:val="12"/>
                <w:numId w:val="0"/>
              </w:numPr>
              <w:spacing w:before="60" w:after="60"/>
              <w:jc w:val="both"/>
              <w:rPr>
                <w:rFonts w:ascii="Helvetica" w:hAnsi="Helvetica"/>
                <w:sz w:val="20"/>
              </w:rPr>
            </w:pPr>
            <w:r>
              <w:rPr>
                <w:rFonts w:ascii="Helvetica" w:hAnsi="Helvetica"/>
                <w:sz w:val="20"/>
              </w:rPr>
              <w:t>Project Review Cover Sheet</w:t>
            </w:r>
            <w:r w:rsidR="008F13F7">
              <w:rPr>
                <w:rFonts w:ascii="Helvetica" w:hAnsi="Helvetica"/>
                <w:sz w:val="20"/>
              </w:rPr>
              <w:t>.</w:t>
            </w:r>
          </w:p>
        </w:tc>
      </w:tr>
      <w:tr w:rsidR="008F13F7" w14:paraId="00D131D5" w14:textId="77777777">
        <w:tc>
          <w:tcPr>
            <w:tcW w:w="468" w:type="dxa"/>
            <w:tcBorders>
              <w:left w:val="single" w:sz="4" w:space="0" w:color="auto"/>
            </w:tcBorders>
            <w:vAlign w:val="bottom"/>
          </w:tcPr>
          <w:p w14:paraId="258C910E" w14:textId="77777777" w:rsidR="008F13F7" w:rsidRDefault="008F13F7" w:rsidP="009C1F1C">
            <w:pPr>
              <w:numPr>
                <w:ilvl w:val="12"/>
                <w:numId w:val="0"/>
              </w:numPr>
              <w:spacing w:before="60" w:after="60"/>
              <w:jc w:val="both"/>
              <w:rPr>
                <w:rFonts w:ascii="Helvetica" w:hAnsi="Helvetica"/>
                <w:sz w:val="20"/>
              </w:rPr>
            </w:pPr>
            <w:r>
              <w:rPr>
                <w:rFonts w:ascii="Helvetica" w:hAnsi="Helvetica"/>
                <w:sz w:val="20"/>
              </w:rPr>
              <w:t>B.</w:t>
            </w:r>
          </w:p>
        </w:tc>
        <w:tc>
          <w:tcPr>
            <w:tcW w:w="504" w:type="dxa"/>
            <w:vAlign w:val="bottom"/>
          </w:tcPr>
          <w:p w14:paraId="1CA57E6F" w14:textId="77777777" w:rsidR="008F13F7" w:rsidRDefault="008F13F7" w:rsidP="009C1F1C">
            <w:pPr>
              <w:numPr>
                <w:ilvl w:val="12"/>
                <w:numId w:val="0"/>
              </w:numPr>
              <w:spacing w:before="60" w:after="60"/>
              <w:jc w:val="both"/>
              <w:rPr>
                <w:rFonts w:ascii="Helvetica" w:hAnsi="Helvetica"/>
                <w:sz w:val="20"/>
              </w:rPr>
            </w:pPr>
          </w:p>
        </w:tc>
        <w:tc>
          <w:tcPr>
            <w:tcW w:w="8568" w:type="dxa"/>
            <w:gridSpan w:val="2"/>
            <w:tcBorders>
              <w:right w:val="single" w:sz="4" w:space="0" w:color="auto"/>
            </w:tcBorders>
            <w:vAlign w:val="bottom"/>
          </w:tcPr>
          <w:p w14:paraId="13F03295" w14:textId="77777777" w:rsidR="008F13F7" w:rsidRDefault="009C1F1C" w:rsidP="008E12DD">
            <w:pPr>
              <w:numPr>
                <w:ilvl w:val="12"/>
                <w:numId w:val="0"/>
              </w:numPr>
              <w:spacing w:before="60" w:after="60"/>
              <w:jc w:val="both"/>
              <w:rPr>
                <w:rFonts w:ascii="Helvetica" w:hAnsi="Helvetica"/>
                <w:sz w:val="20"/>
              </w:rPr>
            </w:pPr>
            <w:r>
              <w:rPr>
                <w:rFonts w:ascii="Helvetica" w:hAnsi="Helvetica"/>
                <w:sz w:val="20"/>
              </w:rPr>
              <w:t>Project Proposal.</w:t>
            </w:r>
            <w:r w:rsidR="008E12DD">
              <w:rPr>
                <w:rFonts w:ascii="Helvetica" w:hAnsi="Helvetica"/>
                <w:sz w:val="20"/>
              </w:rPr>
              <w:t xml:space="preserve"> See Instructions to Investigators</w:t>
            </w:r>
            <w:r w:rsidR="00647160">
              <w:rPr>
                <w:rFonts w:ascii="Helvetica" w:hAnsi="Helvetica"/>
                <w:sz w:val="20"/>
              </w:rPr>
              <w:t>/Proposal Template</w:t>
            </w:r>
            <w:r w:rsidR="008E12DD">
              <w:rPr>
                <w:rFonts w:ascii="Helvetica" w:hAnsi="Helvetica"/>
                <w:sz w:val="20"/>
              </w:rPr>
              <w:t xml:space="preserve"> for detailed information</w:t>
            </w:r>
            <w:r w:rsidR="00647160">
              <w:rPr>
                <w:rFonts w:ascii="Helvetica" w:hAnsi="Helvetica"/>
                <w:sz w:val="20"/>
              </w:rPr>
              <w:t>.</w:t>
            </w:r>
          </w:p>
        </w:tc>
      </w:tr>
      <w:tr w:rsidR="008F13F7" w14:paraId="14905D6F" w14:textId="77777777">
        <w:tc>
          <w:tcPr>
            <w:tcW w:w="468" w:type="dxa"/>
            <w:tcBorders>
              <w:left w:val="single" w:sz="4" w:space="0" w:color="auto"/>
            </w:tcBorders>
            <w:vAlign w:val="bottom"/>
          </w:tcPr>
          <w:p w14:paraId="74717897" w14:textId="77777777" w:rsidR="008F13F7" w:rsidRDefault="008F13F7" w:rsidP="009C1F1C">
            <w:pPr>
              <w:numPr>
                <w:ilvl w:val="12"/>
                <w:numId w:val="0"/>
              </w:numPr>
              <w:spacing w:before="60" w:after="60"/>
              <w:jc w:val="both"/>
              <w:rPr>
                <w:rFonts w:ascii="Helvetica" w:hAnsi="Helvetica"/>
                <w:sz w:val="20"/>
              </w:rPr>
            </w:pPr>
            <w:r>
              <w:rPr>
                <w:rFonts w:ascii="Helvetica" w:hAnsi="Helvetica"/>
                <w:sz w:val="20"/>
              </w:rPr>
              <w:t>C.</w:t>
            </w:r>
          </w:p>
        </w:tc>
        <w:tc>
          <w:tcPr>
            <w:tcW w:w="504" w:type="dxa"/>
            <w:vAlign w:val="bottom"/>
          </w:tcPr>
          <w:p w14:paraId="402C2C3F" w14:textId="77777777" w:rsidR="008F13F7" w:rsidRDefault="008F13F7" w:rsidP="009C1F1C">
            <w:pPr>
              <w:numPr>
                <w:ilvl w:val="12"/>
                <w:numId w:val="0"/>
              </w:numPr>
              <w:spacing w:before="60" w:after="60"/>
              <w:ind w:left="144"/>
              <w:jc w:val="both"/>
              <w:rPr>
                <w:rFonts w:ascii="Helvetica" w:hAnsi="Helvetica"/>
                <w:sz w:val="20"/>
              </w:rPr>
            </w:pPr>
          </w:p>
        </w:tc>
        <w:tc>
          <w:tcPr>
            <w:tcW w:w="8568" w:type="dxa"/>
            <w:gridSpan w:val="2"/>
            <w:tcBorders>
              <w:right w:val="single" w:sz="4" w:space="0" w:color="auto"/>
            </w:tcBorders>
            <w:vAlign w:val="bottom"/>
          </w:tcPr>
          <w:p w14:paraId="79AA47C6" w14:textId="77777777" w:rsidR="008F13F7" w:rsidRDefault="009C1F1C" w:rsidP="009C1F1C">
            <w:pPr>
              <w:numPr>
                <w:ilvl w:val="12"/>
                <w:numId w:val="0"/>
              </w:numPr>
              <w:spacing w:before="60" w:after="60"/>
              <w:jc w:val="both"/>
              <w:rPr>
                <w:rFonts w:ascii="Helvetica" w:hAnsi="Helvetica"/>
                <w:sz w:val="20"/>
              </w:rPr>
            </w:pPr>
            <w:r>
              <w:rPr>
                <w:rFonts w:ascii="Helvetica" w:hAnsi="Helvetica"/>
                <w:sz w:val="20"/>
              </w:rPr>
              <w:t>Instrument/</w:t>
            </w:r>
            <w:r w:rsidR="008F13F7">
              <w:rPr>
                <w:rFonts w:ascii="Helvetica" w:hAnsi="Helvetica"/>
                <w:sz w:val="20"/>
              </w:rPr>
              <w:t>Questionnaire(s), if applicable.</w:t>
            </w:r>
          </w:p>
        </w:tc>
      </w:tr>
      <w:tr w:rsidR="008F13F7" w14:paraId="4DF3BB81" w14:textId="77777777">
        <w:tc>
          <w:tcPr>
            <w:tcW w:w="468" w:type="dxa"/>
            <w:tcBorders>
              <w:left w:val="single" w:sz="4" w:space="0" w:color="auto"/>
            </w:tcBorders>
            <w:vAlign w:val="bottom"/>
          </w:tcPr>
          <w:p w14:paraId="015D3163" w14:textId="77777777" w:rsidR="008F13F7" w:rsidRDefault="008F13F7" w:rsidP="009C1F1C">
            <w:pPr>
              <w:numPr>
                <w:ilvl w:val="12"/>
                <w:numId w:val="0"/>
              </w:numPr>
              <w:spacing w:before="60" w:after="60"/>
              <w:jc w:val="both"/>
              <w:rPr>
                <w:rFonts w:ascii="Helvetica" w:hAnsi="Helvetica"/>
                <w:sz w:val="20"/>
              </w:rPr>
            </w:pPr>
            <w:r>
              <w:rPr>
                <w:rFonts w:ascii="Helvetica" w:hAnsi="Helvetica"/>
                <w:sz w:val="20"/>
              </w:rPr>
              <w:t>D.</w:t>
            </w:r>
          </w:p>
        </w:tc>
        <w:tc>
          <w:tcPr>
            <w:tcW w:w="504" w:type="dxa"/>
            <w:vAlign w:val="bottom"/>
          </w:tcPr>
          <w:p w14:paraId="6F3C5012" w14:textId="77777777" w:rsidR="008F13F7" w:rsidRDefault="008F13F7" w:rsidP="009C1F1C">
            <w:pPr>
              <w:numPr>
                <w:ilvl w:val="12"/>
                <w:numId w:val="0"/>
              </w:numPr>
              <w:spacing w:before="60" w:after="60"/>
              <w:jc w:val="both"/>
              <w:rPr>
                <w:rFonts w:ascii="Helvetica" w:hAnsi="Helvetica"/>
                <w:sz w:val="20"/>
              </w:rPr>
            </w:pPr>
          </w:p>
        </w:tc>
        <w:tc>
          <w:tcPr>
            <w:tcW w:w="8568" w:type="dxa"/>
            <w:gridSpan w:val="2"/>
            <w:tcBorders>
              <w:right w:val="single" w:sz="4" w:space="0" w:color="auto"/>
            </w:tcBorders>
            <w:vAlign w:val="bottom"/>
          </w:tcPr>
          <w:p w14:paraId="77D8A9B7" w14:textId="77777777" w:rsidR="008F13F7" w:rsidRDefault="009C1F1C" w:rsidP="009C1F1C">
            <w:pPr>
              <w:numPr>
                <w:ilvl w:val="12"/>
                <w:numId w:val="0"/>
              </w:numPr>
              <w:spacing w:before="60" w:after="60"/>
              <w:jc w:val="both"/>
              <w:rPr>
                <w:rFonts w:ascii="Helvetica" w:hAnsi="Helvetica"/>
                <w:sz w:val="20"/>
              </w:rPr>
            </w:pPr>
            <w:r>
              <w:rPr>
                <w:rFonts w:ascii="Helvetica" w:hAnsi="Helvetica"/>
                <w:sz w:val="20"/>
              </w:rPr>
              <w:t>A</w:t>
            </w:r>
            <w:r w:rsidR="008F13F7">
              <w:rPr>
                <w:rFonts w:ascii="Helvetica" w:hAnsi="Helvetica"/>
                <w:sz w:val="20"/>
              </w:rPr>
              <w:t>uthorization(s) from cooperating agencies or institutions.</w:t>
            </w:r>
          </w:p>
        </w:tc>
      </w:tr>
      <w:tr w:rsidR="008F13F7" w14:paraId="2C73328D" w14:textId="77777777">
        <w:tc>
          <w:tcPr>
            <w:tcW w:w="468" w:type="dxa"/>
            <w:tcBorders>
              <w:left w:val="single" w:sz="4" w:space="0" w:color="auto"/>
            </w:tcBorders>
            <w:vAlign w:val="bottom"/>
          </w:tcPr>
          <w:p w14:paraId="1A6D1E9B" w14:textId="77777777" w:rsidR="008F13F7" w:rsidRDefault="008F13F7" w:rsidP="009C1F1C">
            <w:pPr>
              <w:numPr>
                <w:ilvl w:val="12"/>
                <w:numId w:val="0"/>
              </w:numPr>
              <w:spacing w:before="60" w:after="60"/>
              <w:jc w:val="both"/>
              <w:rPr>
                <w:rFonts w:ascii="Helvetica" w:hAnsi="Helvetica"/>
                <w:sz w:val="20"/>
              </w:rPr>
            </w:pPr>
            <w:r>
              <w:rPr>
                <w:rFonts w:ascii="Helvetica" w:hAnsi="Helvetica"/>
                <w:sz w:val="20"/>
              </w:rPr>
              <w:t>E.</w:t>
            </w:r>
          </w:p>
        </w:tc>
        <w:tc>
          <w:tcPr>
            <w:tcW w:w="504" w:type="dxa"/>
            <w:vAlign w:val="bottom"/>
          </w:tcPr>
          <w:p w14:paraId="673BD282" w14:textId="77777777" w:rsidR="008F13F7" w:rsidRDefault="008F13F7" w:rsidP="009C1F1C">
            <w:pPr>
              <w:numPr>
                <w:ilvl w:val="12"/>
                <w:numId w:val="0"/>
              </w:numPr>
              <w:spacing w:before="60" w:after="60"/>
              <w:ind w:left="144"/>
              <w:jc w:val="both"/>
              <w:rPr>
                <w:rFonts w:ascii="Helvetica" w:hAnsi="Helvetica"/>
                <w:sz w:val="20"/>
              </w:rPr>
            </w:pPr>
          </w:p>
        </w:tc>
        <w:tc>
          <w:tcPr>
            <w:tcW w:w="8568" w:type="dxa"/>
            <w:gridSpan w:val="2"/>
            <w:tcBorders>
              <w:right w:val="single" w:sz="4" w:space="0" w:color="auto"/>
            </w:tcBorders>
            <w:vAlign w:val="bottom"/>
          </w:tcPr>
          <w:p w14:paraId="7D07B9E3" w14:textId="77777777" w:rsidR="008F13F7" w:rsidRDefault="009C1F1C" w:rsidP="009C1F1C">
            <w:pPr>
              <w:numPr>
                <w:ilvl w:val="12"/>
                <w:numId w:val="0"/>
              </w:numPr>
              <w:spacing w:before="60" w:after="60"/>
              <w:jc w:val="both"/>
              <w:rPr>
                <w:rFonts w:ascii="Helvetica" w:hAnsi="Helvetica"/>
                <w:sz w:val="20"/>
              </w:rPr>
            </w:pPr>
            <w:r>
              <w:rPr>
                <w:rFonts w:ascii="Helvetica" w:hAnsi="Helvetica"/>
                <w:sz w:val="20"/>
              </w:rPr>
              <w:t>Proposed</w:t>
            </w:r>
            <w:r w:rsidR="008F13F7">
              <w:rPr>
                <w:rFonts w:ascii="Helvetica" w:hAnsi="Helvetica"/>
                <w:sz w:val="20"/>
              </w:rPr>
              <w:t xml:space="preserve"> Informed Consent Form(s).</w:t>
            </w:r>
          </w:p>
        </w:tc>
      </w:tr>
      <w:tr w:rsidR="008E12DD" w:rsidRPr="00DB3343" w14:paraId="63CA443F" w14:textId="77777777">
        <w:trPr>
          <w:trHeight w:val="162"/>
        </w:trPr>
        <w:tc>
          <w:tcPr>
            <w:tcW w:w="468" w:type="dxa"/>
            <w:tcBorders>
              <w:left w:val="single" w:sz="4" w:space="0" w:color="auto"/>
              <w:bottom w:val="single" w:sz="4" w:space="0" w:color="auto"/>
            </w:tcBorders>
            <w:vAlign w:val="bottom"/>
          </w:tcPr>
          <w:p w14:paraId="5A671314" w14:textId="77777777" w:rsidR="008E12DD" w:rsidRPr="005A3003" w:rsidRDefault="008E12DD" w:rsidP="009C1F1C">
            <w:pPr>
              <w:numPr>
                <w:ilvl w:val="12"/>
                <w:numId w:val="0"/>
              </w:numPr>
              <w:spacing w:before="60" w:after="60"/>
              <w:jc w:val="both"/>
              <w:rPr>
                <w:rFonts w:ascii="Helvetica" w:hAnsi="Helvetica"/>
                <w:sz w:val="10"/>
              </w:rPr>
            </w:pPr>
          </w:p>
        </w:tc>
        <w:tc>
          <w:tcPr>
            <w:tcW w:w="504" w:type="dxa"/>
            <w:tcBorders>
              <w:bottom w:val="single" w:sz="4" w:space="0" w:color="auto"/>
            </w:tcBorders>
            <w:vAlign w:val="bottom"/>
          </w:tcPr>
          <w:p w14:paraId="3F53C786" w14:textId="77777777" w:rsidR="008E12DD" w:rsidRPr="005A3003" w:rsidRDefault="008E12DD" w:rsidP="009C1F1C">
            <w:pPr>
              <w:numPr>
                <w:ilvl w:val="12"/>
                <w:numId w:val="0"/>
              </w:numPr>
              <w:spacing w:before="60" w:after="60"/>
              <w:jc w:val="both"/>
              <w:rPr>
                <w:rFonts w:ascii="Helvetica" w:hAnsi="Helvetica"/>
                <w:sz w:val="10"/>
              </w:rPr>
            </w:pPr>
          </w:p>
        </w:tc>
        <w:tc>
          <w:tcPr>
            <w:tcW w:w="8568" w:type="dxa"/>
            <w:gridSpan w:val="2"/>
            <w:tcBorders>
              <w:bottom w:val="single" w:sz="4" w:space="0" w:color="auto"/>
              <w:right w:val="single" w:sz="4" w:space="0" w:color="auto"/>
            </w:tcBorders>
            <w:vAlign w:val="bottom"/>
          </w:tcPr>
          <w:p w14:paraId="0C1A30AE" w14:textId="77777777" w:rsidR="008E12DD" w:rsidRPr="005A3003" w:rsidRDefault="008E12DD" w:rsidP="00914A87">
            <w:pPr>
              <w:numPr>
                <w:ilvl w:val="12"/>
                <w:numId w:val="0"/>
              </w:numPr>
              <w:spacing w:before="60" w:after="60"/>
              <w:ind w:right="173"/>
              <w:rPr>
                <w:rFonts w:ascii="Helvetica" w:hAnsi="Helvetica"/>
                <w:sz w:val="10"/>
              </w:rPr>
            </w:pPr>
          </w:p>
        </w:tc>
      </w:tr>
    </w:tbl>
    <w:p w14:paraId="61A91833" w14:textId="77777777" w:rsidR="008F13F7" w:rsidRDefault="008F13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sz w:val="20"/>
        </w:rPr>
      </w:pPr>
    </w:p>
    <w:p w14:paraId="2F124B46" w14:textId="77777777" w:rsidR="008E12DD" w:rsidRDefault="008F13F7">
      <w:pPr>
        <w:numPr>
          <w:ilvl w:val="12"/>
          <w:numId w:val="0"/>
        </w:numPr>
        <w:ind w:right="576"/>
        <w:jc w:val="both"/>
        <w:rPr>
          <w:rFonts w:ascii="Helvetica" w:hAnsi="Helvetica"/>
          <w:sz w:val="20"/>
        </w:rPr>
      </w:pPr>
      <w:r>
        <w:rPr>
          <w:rFonts w:ascii="Helvetica" w:hAnsi="Helvetica"/>
          <w:b/>
          <w:sz w:val="20"/>
        </w:rPr>
        <w:t>NOTE</w:t>
      </w:r>
      <w:r w:rsidR="008E12DD">
        <w:rPr>
          <w:rFonts w:ascii="Helvetica" w:hAnsi="Helvetica"/>
          <w:b/>
          <w:sz w:val="20"/>
        </w:rPr>
        <w:t>S</w:t>
      </w:r>
      <w:r>
        <w:rPr>
          <w:rFonts w:ascii="Helvetica" w:hAnsi="Helvetica"/>
          <w:b/>
          <w:sz w:val="20"/>
        </w:rPr>
        <w:t xml:space="preserve"> TO INVESTIGATOR:</w:t>
      </w:r>
      <w:r>
        <w:rPr>
          <w:rFonts w:ascii="Helvetica" w:hAnsi="Helvetica"/>
        </w:rPr>
        <w:t xml:space="preserve"> </w:t>
      </w:r>
      <w:r>
        <w:rPr>
          <w:rFonts w:ascii="Helvetica" w:hAnsi="Helvetica"/>
          <w:sz w:val="20"/>
        </w:rPr>
        <w:t xml:space="preserve">It is the responsibility of the researcher to ensure that a Final Report is filed when the project is completed.  </w:t>
      </w:r>
    </w:p>
    <w:p w14:paraId="6BDE81BC" w14:textId="77777777" w:rsidR="008F13F7" w:rsidRDefault="008E12DD">
      <w:pPr>
        <w:numPr>
          <w:ilvl w:val="12"/>
          <w:numId w:val="0"/>
        </w:numPr>
        <w:ind w:right="576"/>
        <w:jc w:val="both"/>
        <w:rPr>
          <w:rFonts w:ascii="Helvetica" w:hAnsi="Helvetica"/>
          <w:sz w:val="20"/>
        </w:rPr>
      </w:pPr>
      <w:r w:rsidRPr="008E12DD">
        <w:rPr>
          <w:rFonts w:ascii="Helvetica" w:hAnsi="Helvetica"/>
          <w:b/>
          <w:sz w:val="20"/>
        </w:rPr>
        <w:t>NEW:</w:t>
      </w:r>
      <w:r>
        <w:rPr>
          <w:rFonts w:ascii="Helvetica" w:hAnsi="Helvetica"/>
          <w:sz w:val="20"/>
        </w:rPr>
        <w:t xml:space="preserve"> Continuing review of expedited research projects is no longer required</w:t>
      </w:r>
      <w:r w:rsidR="00091C2F">
        <w:rPr>
          <w:rFonts w:ascii="Helvetica" w:hAnsi="Helvetica"/>
          <w:sz w:val="20"/>
        </w:rPr>
        <w:t xml:space="preserve">, </w:t>
      </w:r>
      <w:r w:rsidR="00091C2F" w:rsidRPr="00721F69">
        <w:rPr>
          <w:rFonts w:ascii="Arial" w:hAnsi="Arial"/>
          <w:color w:val="222222"/>
          <w:sz w:val="22"/>
          <w:szCs w:val="36"/>
        </w:rPr>
        <w:t>if the protocol was approved after Jan 21, 2019 AND deemed exempt or expedited</w:t>
      </w:r>
      <w:r>
        <w:rPr>
          <w:rFonts w:ascii="Helvetica" w:hAnsi="Helvetica"/>
          <w:sz w:val="20"/>
        </w:rPr>
        <w:t>. You will instead receive an email reminding you to close your protocol if the research is completed, which will include a reminder to submit for approval modification requests for any changes.</w:t>
      </w:r>
    </w:p>
    <w:p w14:paraId="52240A2C" w14:textId="77777777" w:rsidR="008E12DD" w:rsidRPr="008E12DD" w:rsidRDefault="008E12DD">
      <w:pPr>
        <w:numPr>
          <w:ilvl w:val="12"/>
          <w:numId w:val="0"/>
        </w:numPr>
        <w:ind w:right="576"/>
        <w:jc w:val="both"/>
        <w:rPr>
          <w:rFonts w:ascii="Helvetica" w:hAnsi="Helvetica"/>
          <w:sz w:val="20"/>
        </w:rPr>
      </w:pPr>
      <w:r w:rsidRPr="008E12DD">
        <w:rPr>
          <w:rFonts w:ascii="Helvetica" w:hAnsi="Helvetica"/>
          <w:sz w:val="20"/>
        </w:rPr>
        <w:t xml:space="preserve">Continuing review is still required for active protocols </w:t>
      </w:r>
      <w:r>
        <w:rPr>
          <w:rFonts w:ascii="Helvetica" w:hAnsi="Helvetica"/>
          <w:sz w:val="20"/>
        </w:rPr>
        <w:t xml:space="preserve">that were </w:t>
      </w:r>
      <w:r w:rsidRPr="008E12DD">
        <w:rPr>
          <w:rFonts w:ascii="Helvetica" w:hAnsi="Helvetica"/>
          <w:sz w:val="20"/>
        </w:rPr>
        <w:t>reviewed by the full committee</w:t>
      </w:r>
      <w:r>
        <w:rPr>
          <w:rFonts w:ascii="Helvetica" w:hAnsi="Helvetica"/>
          <w:sz w:val="20"/>
        </w:rPr>
        <w:t xml:space="preserve">, </w:t>
      </w:r>
      <w:r w:rsidRPr="008E12DD">
        <w:rPr>
          <w:rFonts w:ascii="Helvetica" w:hAnsi="Helvetica"/>
          <w:sz w:val="20"/>
        </w:rPr>
        <w:t xml:space="preserve">until the </w:t>
      </w:r>
      <w:r>
        <w:rPr>
          <w:rFonts w:ascii="Helvetica" w:hAnsi="Helvetica"/>
          <w:sz w:val="20"/>
        </w:rPr>
        <w:t xml:space="preserve">project’s </w:t>
      </w:r>
      <w:r w:rsidRPr="008E12DD">
        <w:rPr>
          <w:rFonts w:ascii="Helvetica" w:hAnsi="Helvetica"/>
          <w:sz w:val="20"/>
        </w:rPr>
        <w:t>investigators are no longer collecting data or cond</w:t>
      </w:r>
      <w:r>
        <w:rPr>
          <w:rFonts w:ascii="Helvetica" w:hAnsi="Helvetica"/>
          <w:sz w:val="20"/>
        </w:rPr>
        <w:t>ucting interventions and are in the data analysis phase of their projects.</w:t>
      </w:r>
    </w:p>
    <w:sectPr w:rsidR="008E12DD" w:rsidRPr="008E12DD" w:rsidSect="00790EA2">
      <w:footerReference w:type="even" r:id="rId8"/>
      <w:footerReference w:type="default" r:id="rId9"/>
      <w:footerReference w:type="first" r:id="rId10"/>
      <w:pgSz w:w="12240" w:h="15840"/>
      <w:pgMar w:top="720" w:right="1152" w:bottom="720"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1153EF5" w14:textId="77777777" w:rsidR="00580C99" w:rsidRDefault="00580C99">
      <w:r>
        <w:separator/>
      </w:r>
    </w:p>
  </w:endnote>
  <w:endnote w:type="continuationSeparator" w:id="0">
    <w:p w14:paraId="1C2E5144" w14:textId="77777777" w:rsidR="00580C99" w:rsidRDefault="0058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ew Century Schlbk">
    <w:charset w:val="00"/>
    <w:family w:val="auto"/>
    <w:pitch w:val="variable"/>
    <w:sig w:usb0="03000000" w:usb1="00000000" w:usb2="00000000" w:usb3="00000000" w:csb0="00000001" w:csb1="00000000"/>
  </w:font>
  <w:font w:name="Chicago">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6CEDC" w14:textId="77777777" w:rsidR="002359EE" w:rsidRDefault="00581E30">
    <w:pPr>
      <w:pStyle w:val="Footer"/>
      <w:framePr w:wrap="around" w:vAnchor="text" w:hAnchor="margin" w:xAlign="center" w:y="1"/>
      <w:rPr>
        <w:rStyle w:val="PageNumber"/>
        <w:rFonts w:ascii="Times" w:eastAsia="Times" w:hAnsi="Times"/>
      </w:rPr>
    </w:pPr>
    <w:r>
      <w:rPr>
        <w:rStyle w:val="PageNumber"/>
      </w:rPr>
      <w:fldChar w:fldCharType="begin"/>
    </w:r>
    <w:r w:rsidR="002359EE">
      <w:rPr>
        <w:rStyle w:val="PageNumber"/>
      </w:rPr>
      <w:instrText xml:space="preserve">PAGE  </w:instrText>
    </w:r>
    <w:r>
      <w:rPr>
        <w:rStyle w:val="PageNumber"/>
      </w:rPr>
      <w:fldChar w:fldCharType="end"/>
    </w:r>
  </w:p>
  <w:p w14:paraId="198A861F" w14:textId="77777777" w:rsidR="002359EE" w:rsidRDefault="002359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A8312" w14:textId="77777777" w:rsidR="002359EE" w:rsidRDefault="002359EE">
    <w:pPr>
      <w:pStyle w:val="Footer"/>
      <w:tabs>
        <w:tab w:val="clear" w:pos="8640"/>
        <w:tab w:val="clear" w:pos="9360"/>
        <w:tab w:val="clear" w:pos="10080"/>
      </w:tabs>
      <w:jc w:val="right"/>
      <w:rPr>
        <w:rFonts w:ascii="Helvetica" w:hAnsi="Helvetica"/>
        <w:sz w:val="20"/>
      </w:rPr>
    </w:pPr>
    <w:r>
      <w:rPr>
        <w:rFonts w:ascii="Helvetica" w:hAnsi="Helvetica"/>
        <w:sz w:val="20"/>
      </w:rPr>
      <w:t xml:space="preserve">page </w:t>
    </w:r>
    <w:r w:rsidR="00581E30">
      <w:rPr>
        <w:rStyle w:val="PageNumber"/>
        <w:rFonts w:ascii="Helvetica" w:hAnsi="Helvetica"/>
        <w:sz w:val="20"/>
      </w:rPr>
      <w:fldChar w:fldCharType="begin"/>
    </w:r>
    <w:r>
      <w:rPr>
        <w:rStyle w:val="PageNumber"/>
        <w:rFonts w:ascii="Helvetica" w:hAnsi="Helvetica"/>
        <w:sz w:val="20"/>
      </w:rPr>
      <w:instrText xml:space="preserve"> PAGE </w:instrText>
    </w:r>
    <w:r w:rsidR="00581E30">
      <w:rPr>
        <w:rStyle w:val="PageNumber"/>
        <w:rFonts w:ascii="Helvetica" w:hAnsi="Helvetica"/>
        <w:sz w:val="20"/>
      </w:rPr>
      <w:fldChar w:fldCharType="separate"/>
    </w:r>
    <w:r w:rsidR="0072199D">
      <w:rPr>
        <w:rStyle w:val="PageNumber"/>
        <w:rFonts w:ascii="Helvetica" w:hAnsi="Helvetica"/>
        <w:noProof/>
        <w:sz w:val="20"/>
      </w:rPr>
      <w:t>2</w:t>
    </w:r>
    <w:r w:rsidR="00581E30">
      <w:rPr>
        <w:rStyle w:val="PageNumber"/>
        <w:rFonts w:ascii="Helvetica" w:hAnsi="Helvetica"/>
        <w:sz w:val="20"/>
      </w:rPr>
      <w:fldChar w:fldCharType="end"/>
    </w:r>
    <w:r>
      <w:rPr>
        <w:rStyle w:val="PageNumber"/>
        <w:rFonts w:ascii="Helvetica" w:hAnsi="Helvetica"/>
        <w:sz w:val="20"/>
      </w:rPr>
      <w:t xml:space="preserve"> of 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CFD38" w14:textId="77777777" w:rsidR="002359EE" w:rsidRDefault="002359EE">
    <w:pPr>
      <w:pStyle w:val="Footer"/>
      <w:tabs>
        <w:tab w:val="clear" w:pos="4320"/>
        <w:tab w:val="clear" w:pos="8640"/>
        <w:tab w:val="clear" w:pos="9360"/>
        <w:tab w:val="clear" w:pos="10080"/>
      </w:tabs>
      <w:jc w:val="right"/>
      <w:rPr>
        <w:rFonts w:ascii="Helvetica" w:hAnsi="Helvetica"/>
        <w:sz w:val="20"/>
      </w:rPr>
    </w:pPr>
    <w:r>
      <w:rPr>
        <w:rStyle w:val="PageNumber"/>
        <w:rFonts w:ascii="Helvetica" w:hAnsi="Helvetica"/>
        <w:sz w:val="20"/>
      </w:rPr>
      <w:tab/>
      <w:t xml:space="preserve">page </w:t>
    </w:r>
    <w:r w:rsidR="00581E30">
      <w:rPr>
        <w:rStyle w:val="PageNumber"/>
        <w:rFonts w:ascii="Helvetica" w:hAnsi="Helvetica"/>
        <w:sz w:val="20"/>
      </w:rPr>
      <w:fldChar w:fldCharType="begin"/>
    </w:r>
    <w:r>
      <w:rPr>
        <w:rStyle w:val="PageNumber"/>
        <w:rFonts w:ascii="Helvetica" w:hAnsi="Helvetica"/>
        <w:sz w:val="20"/>
      </w:rPr>
      <w:instrText xml:space="preserve"> PAGE </w:instrText>
    </w:r>
    <w:r w:rsidR="00581E30">
      <w:rPr>
        <w:rStyle w:val="PageNumber"/>
        <w:rFonts w:ascii="Helvetica" w:hAnsi="Helvetica"/>
        <w:sz w:val="20"/>
      </w:rPr>
      <w:fldChar w:fldCharType="separate"/>
    </w:r>
    <w:r w:rsidR="0072199D">
      <w:rPr>
        <w:rStyle w:val="PageNumber"/>
        <w:rFonts w:ascii="Helvetica" w:hAnsi="Helvetica"/>
        <w:noProof/>
        <w:sz w:val="20"/>
      </w:rPr>
      <w:t>1</w:t>
    </w:r>
    <w:r w:rsidR="00581E30">
      <w:rPr>
        <w:rStyle w:val="PageNumber"/>
        <w:rFonts w:ascii="Helvetica" w:hAnsi="Helvetica"/>
        <w:sz w:val="20"/>
      </w:rPr>
      <w:fldChar w:fldCharType="end"/>
    </w:r>
    <w:r>
      <w:rPr>
        <w:rStyle w:val="PageNumber"/>
        <w:rFonts w:ascii="Helvetica" w:hAnsi="Helvetica"/>
        <w:sz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0902902" w14:textId="77777777" w:rsidR="00580C99" w:rsidRDefault="00580C99">
      <w:r>
        <w:separator/>
      </w:r>
    </w:p>
  </w:footnote>
  <w:footnote w:type="continuationSeparator" w:id="0">
    <w:p w14:paraId="515463CF" w14:textId="77777777" w:rsidR="00580C99" w:rsidRDefault="00580C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singleLevel"/>
    <w:tmpl w:val="00000000"/>
    <w:lvl w:ilvl="0">
      <w:start w:val="2"/>
      <w:numFmt w:val="lowerLetter"/>
      <w:lvlText w:val="%1."/>
      <w:lvlJc w:val="left"/>
      <w:pPr>
        <w:tabs>
          <w:tab w:val="num" w:pos="720"/>
        </w:tabs>
        <w:ind w:left="720" w:hanging="360"/>
      </w:pPr>
      <w:rPr>
        <w:rFonts w:hint="default"/>
      </w:rPr>
    </w:lvl>
  </w:abstractNum>
  <w:abstractNum w:abstractNumId="1">
    <w:nsid w:val="00000002"/>
    <w:multiLevelType w:val="singleLevel"/>
    <w:tmpl w:val="00000000"/>
    <w:lvl w:ilvl="0">
      <w:start w:val="1"/>
      <w:numFmt w:val="lowerLetter"/>
      <w:lvlText w:val="%1."/>
      <w:lvlJc w:val="left"/>
      <w:pPr>
        <w:tabs>
          <w:tab w:val="num" w:pos="720"/>
        </w:tabs>
        <w:ind w:left="720" w:hanging="360"/>
      </w:pPr>
      <w:rPr>
        <w:rFonts w:hint="default"/>
      </w:rPr>
    </w:lvl>
  </w:abstractNum>
  <w:abstractNum w:abstractNumId="2">
    <w:nsid w:val="00000003"/>
    <w:multiLevelType w:val="singleLevel"/>
    <w:tmpl w:val="00000000"/>
    <w:lvl w:ilvl="0">
      <w:start w:val="2"/>
      <w:numFmt w:val="lowerLetter"/>
      <w:lvlText w:val="%1."/>
      <w:lvlJc w:val="left"/>
      <w:pPr>
        <w:tabs>
          <w:tab w:val="num" w:pos="680"/>
        </w:tabs>
        <w:ind w:left="680" w:hanging="360"/>
      </w:pPr>
      <w:rPr>
        <w:rFonts w:hint="default"/>
      </w:rPr>
    </w:lvl>
  </w:abstractNum>
  <w:abstractNum w:abstractNumId="3">
    <w:nsid w:val="00000004"/>
    <w:multiLevelType w:val="singleLevel"/>
    <w:tmpl w:val="00000000"/>
    <w:lvl w:ilvl="0">
      <w:start w:val="2"/>
      <w:numFmt w:val="lowerLetter"/>
      <w:lvlText w:val="%1."/>
      <w:lvlJc w:val="left"/>
      <w:pPr>
        <w:tabs>
          <w:tab w:val="num" w:pos="680"/>
        </w:tabs>
        <w:ind w:left="680" w:hanging="360"/>
      </w:pPr>
      <w:rPr>
        <w:rFonts w:hint="default"/>
      </w:rPr>
    </w:lvl>
  </w:abstractNum>
  <w:abstractNum w:abstractNumId="4">
    <w:nsid w:val="00000005"/>
    <w:multiLevelType w:val="singleLevel"/>
    <w:tmpl w:val="00000000"/>
    <w:lvl w:ilvl="0">
      <w:start w:val="2"/>
      <w:numFmt w:val="lowerLetter"/>
      <w:lvlText w:val="%1."/>
      <w:lvlJc w:val="left"/>
      <w:pPr>
        <w:tabs>
          <w:tab w:val="num" w:pos="680"/>
        </w:tabs>
        <w:ind w:left="680" w:hanging="360"/>
      </w:pPr>
      <w:rPr>
        <w:rFonts w:hint="default"/>
      </w:rPr>
    </w:lvl>
  </w:abstractNum>
  <w:abstractNum w:abstractNumId="5">
    <w:nsid w:val="00000006"/>
    <w:multiLevelType w:val="singleLevel"/>
    <w:tmpl w:val="000F0409"/>
    <w:lvl w:ilvl="0">
      <w:start w:val="6"/>
      <w:numFmt w:val="decimal"/>
      <w:lvlText w:val="%1."/>
      <w:lvlJc w:val="left"/>
      <w:pPr>
        <w:tabs>
          <w:tab w:val="num" w:pos="360"/>
        </w:tabs>
        <w:ind w:left="360" w:hanging="360"/>
      </w:pPr>
      <w:rPr>
        <w:rFonts w:hint="default"/>
      </w:rPr>
    </w:lvl>
  </w:abstractNum>
  <w:abstractNum w:abstractNumId="6">
    <w:nsid w:val="4491379E"/>
    <w:multiLevelType w:val="singleLevel"/>
    <w:tmpl w:val="A95C9BBA"/>
    <w:lvl w:ilvl="0">
      <w:start w:val="7"/>
      <w:numFmt w:val="decimal"/>
      <w:lvlText w:val="%1."/>
      <w:legacy w:legacy="1" w:legacySpace="0" w:legacyIndent="1"/>
      <w:lvlJc w:val="left"/>
      <w:pPr>
        <w:ind w:left="1" w:hanging="1"/>
      </w:pPr>
    </w:lvl>
  </w:abstractNum>
  <w:abstractNum w:abstractNumId="7">
    <w:nsid w:val="58E81574"/>
    <w:multiLevelType w:val="singleLevel"/>
    <w:tmpl w:val="90044DCE"/>
    <w:lvl w:ilvl="0">
      <w:start w:val="16"/>
      <w:numFmt w:val="decimal"/>
      <w:lvlText w:val="%1."/>
      <w:legacy w:legacy="1" w:legacySpace="0" w:legacyIndent="1"/>
      <w:lvlJc w:val="left"/>
      <w:pPr>
        <w:ind w:left="1" w:hanging="1"/>
      </w:pPr>
    </w:lvl>
  </w:abstractNum>
  <w:abstractNum w:abstractNumId="8">
    <w:nsid w:val="64CD4A0F"/>
    <w:multiLevelType w:val="singleLevel"/>
    <w:tmpl w:val="C8202ADC"/>
    <w:lvl w:ilvl="0">
      <w:start w:val="7"/>
      <w:numFmt w:val="lowerLetter"/>
      <w:lvlText w:val="%1."/>
      <w:legacy w:legacy="1" w:legacySpace="0" w:legacyIndent="1"/>
      <w:lvlJc w:val="left"/>
      <w:pPr>
        <w:ind w:left="271" w:hanging="1"/>
      </w:pPr>
    </w:lvl>
  </w:abstractNum>
  <w:abstractNum w:abstractNumId="9">
    <w:nsid w:val="6DFC1B58"/>
    <w:multiLevelType w:val="singleLevel"/>
    <w:tmpl w:val="8D0C93E8"/>
    <w:lvl w:ilvl="0">
      <w:start w:val="6"/>
      <w:numFmt w:val="lowerLetter"/>
      <w:lvlText w:val="%1."/>
      <w:legacy w:legacy="1" w:legacySpace="0" w:legacyIndent="1"/>
      <w:lvlJc w:val="left"/>
      <w:pPr>
        <w:ind w:left="19" w:hanging="1"/>
      </w:pPr>
    </w:lvl>
  </w:abstractNum>
  <w:num w:numId="1">
    <w:abstractNumId w:val="9"/>
  </w:num>
  <w:num w:numId="2">
    <w:abstractNumId w:val="8"/>
  </w:num>
  <w:num w:numId="3">
    <w:abstractNumId w:val="6"/>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0"/>
  </w:num>
  <w:num w:numId="12">
    <w:abstractNumId w:val="0"/>
  </w:num>
  <w:num w:numId="13">
    <w:abstractNumId w:val="1"/>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56075"/>
    <w:rsid w:val="000226C2"/>
    <w:rsid w:val="000308A4"/>
    <w:rsid w:val="000428B6"/>
    <w:rsid w:val="0006309C"/>
    <w:rsid w:val="00072EDE"/>
    <w:rsid w:val="000857FD"/>
    <w:rsid w:val="00091C2F"/>
    <w:rsid w:val="00095A69"/>
    <w:rsid w:val="00097708"/>
    <w:rsid w:val="0014086A"/>
    <w:rsid w:val="00185CF6"/>
    <w:rsid w:val="00195071"/>
    <w:rsid w:val="00196A93"/>
    <w:rsid w:val="001D246B"/>
    <w:rsid w:val="00215D61"/>
    <w:rsid w:val="002359EE"/>
    <w:rsid w:val="002362BF"/>
    <w:rsid w:val="0026129D"/>
    <w:rsid w:val="00263AA8"/>
    <w:rsid w:val="0026702C"/>
    <w:rsid w:val="003178F9"/>
    <w:rsid w:val="003960A6"/>
    <w:rsid w:val="003967DF"/>
    <w:rsid w:val="003D43E4"/>
    <w:rsid w:val="004373BF"/>
    <w:rsid w:val="004444EB"/>
    <w:rsid w:val="00451875"/>
    <w:rsid w:val="00455317"/>
    <w:rsid w:val="004708F9"/>
    <w:rsid w:val="00480197"/>
    <w:rsid w:val="00484D9D"/>
    <w:rsid w:val="00570F9B"/>
    <w:rsid w:val="00580C99"/>
    <w:rsid w:val="00581E30"/>
    <w:rsid w:val="00583518"/>
    <w:rsid w:val="005A3003"/>
    <w:rsid w:val="00647160"/>
    <w:rsid w:val="006865DC"/>
    <w:rsid w:val="00693B79"/>
    <w:rsid w:val="006D4A6C"/>
    <w:rsid w:val="006E4378"/>
    <w:rsid w:val="006F36EE"/>
    <w:rsid w:val="0070584E"/>
    <w:rsid w:val="0072199D"/>
    <w:rsid w:val="007667FC"/>
    <w:rsid w:val="007707EF"/>
    <w:rsid w:val="00790EA2"/>
    <w:rsid w:val="007B5BFE"/>
    <w:rsid w:val="007C641D"/>
    <w:rsid w:val="00805F51"/>
    <w:rsid w:val="00810D58"/>
    <w:rsid w:val="00831A84"/>
    <w:rsid w:val="008E12DD"/>
    <w:rsid w:val="008F13F7"/>
    <w:rsid w:val="00914A87"/>
    <w:rsid w:val="009241E6"/>
    <w:rsid w:val="00963815"/>
    <w:rsid w:val="009A5709"/>
    <w:rsid w:val="009C1F1C"/>
    <w:rsid w:val="00A41533"/>
    <w:rsid w:val="00AB3F1B"/>
    <w:rsid w:val="00AD1742"/>
    <w:rsid w:val="00AD6C43"/>
    <w:rsid w:val="00B07DA4"/>
    <w:rsid w:val="00B8125C"/>
    <w:rsid w:val="00CA7B32"/>
    <w:rsid w:val="00CE7EDC"/>
    <w:rsid w:val="00CF7FE2"/>
    <w:rsid w:val="00D06170"/>
    <w:rsid w:val="00D373D8"/>
    <w:rsid w:val="00D57461"/>
    <w:rsid w:val="00DB244E"/>
    <w:rsid w:val="00DB3343"/>
    <w:rsid w:val="00DC066A"/>
    <w:rsid w:val="00E2111E"/>
    <w:rsid w:val="00E64DE5"/>
    <w:rsid w:val="00E96723"/>
    <w:rsid w:val="00E96831"/>
    <w:rsid w:val="00EB7E11"/>
    <w:rsid w:val="00EE72CD"/>
    <w:rsid w:val="00EF0EB0"/>
    <w:rsid w:val="00F35BEB"/>
    <w:rsid w:val="00F37775"/>
    <w:rsid w:val="00F56075"/>
    <w:rsid w:val="00FC57F6"/>
    <w:rsid w:val="00FD48F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89045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90EA2"/>
  </w:style>
  <w:style w:type="paragraph" w:styleId="Heading1">
    <w:name w:val="heading 1"/>
    <w:basedOn w:val="Normal"/>
    <w:next w:val="Normal"/>
    <w:qFormat/>
    <w:rsid w:val="00790EA2"/>
    <w:pPr>
      <w:keepNext/>
      <w:numPr>
        <w:ilvl w:val="12"/>
      </w:numPr>
      <w:tabs>
        <w:tab w:val="left" w:pos="0"/>
        <w:tab w:val="left" w:pos="1800"/>
        <w:tab w:val="left" w:pos="6559"/>
        <w:tab w:val="left" w:pos="6919"/>
        <w:tab w:val="left" w:pos="7200"/>
        <w:tab w:val="left" w:pos="7920"/>
        <w:tab w:val="left" w:pos="8640"/>
        <w:tab w:val="left" w:pos="9360"/>
        <w:tab w:val="left" w:pos="10080"/>
      </w:tabs>
      <w:ind w:firstLine="11"/>
      <w:jc w:val="both"/>
      <w:outlineLvl w:val="0"/>
    </w:pPr>
    <w:rPr>
      <w:rFonts w:ascii="Times New Roman" w:eastAsia="Times New Roman" w:hAnsi="Times New Roman"/>
    </w:rPr>
  </w:style>
  <w:style w:type="paragraph" w:styleId="Heading2">
    <w:name w:val="heading 2"/>
    <w:basedOn w:val="Normal"/>
    <w:next w:val="Normal"/>
    <w:qFormat/>
    <w:rsid w:val="00790EA2"/>
    <w:pPr>
      <w:keepNext/>
      <w:numPr>
        <w:ilvl w:val="12"/>
      </w:numPr>
      <w:tabs>
        <w:tab w:val="left" w:pos="0"/>
        <w:tab w:val="right" w:leader="dot" w:pos="6840"/>
        <w:tab w:val="left" w:pos="7380"/>
        <w:tab w:val="right" w:pos="9360"/>
        <w:tab w:val="left" w:pos="10080"/>
      </w:tabs>
      <w:jc w:val="both"/>
      <w:outlineLvl w:val="1"/>
    </w:pPr>
    <w:rPr>
      <w:rFonts w:ascii="Times New Roman" w:eastAsia="Times New Roman" w:hAnsi="Times New Roman"/>
    </w:rPr>
  </w:style>
  <w:style w:type="paragraph" w:styleId="Heading3">
    <w:name w:val="heading 3"/>
    <w:basedOn w:val="Normal"/>
    <w:next w:val="Normal"/>
    <w:qFormat/>
    <w:rsid w:val="00790EA2"/>
    <w:pPr>
      <w:keepNext/>
      <w:numPr>
        <w:ilvl w:val="12"/>
      </w:numPr>
      <w:tabs>
        <w:tab w:val="left" w:pos="0"/>
        <w:tab w:val="left" w:pos="864"/>
        <w:tab w:val="left" w:pos="1440"/>
        <w:tab w:val="left" w:pos="7776"/>
        <w:tab w:val="left" w:pos="8640"/>
        <w:tab w:val="left" w:pos="9360"/>
        <w:tab w:val="left" w:pos="10080"/>
      </w:tabs>
      <w:jc w:val="center"/>
      <w:outlineLvl w:val="2"/>
    </w:pPr>
    <w:rPr>
      <w:b/>
      <w:i/>
    </w:rPr>
  </w:style>
  <w:style w:type="paragraph" w:styleId="Heading4">
    <w:name w:val="heading 4"/>
    <w:basedOn w:val="Normal"/>
    <w:next w:val="Normal"/>
    <w:qFormat/>
    <w:rsid w:val="00790EA2"/>
    <w:pPr>
      <w:keepNext/>
      <w:numPr>
        <w:ilvl w:val="12"/>
      </w:numPr>
      <w:tabs>
        <w:tab w:val="left" w:pos="0"/>
        <w:tab w:val="left" w:pos="864"/>
        <w:tab w:val="left" w:pos="1440"/>
        <w:tab w:val="left" w:pos="7776"/>
        <w:tab w:val="left" w:pos="8640"/>
        <w:tab w:val="left" w:pos="9360"/>
        <w:tab w:val="left" w:pos="10080"/>
      </w:tabs>
      <w:jc w:val="center"/>
      <w:outlineLvl w:val="3"/>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90EA2"/>
    <w:pPr>
      <w:framePr w:w="7920" w:h="1980" w:hRule="exact" w:hSpace="180" w:wrap="auto" w:hAnchor="page" w:xAlign="center" w:yAlign="bottom"/>
      <w:ind w:left="2880"/>
    </w:pPr>
    <w:rPr>
      <w:rFonts w:ascii="New Century Schlbk" w:hAnsi="New Century Schlbk"/>
    </w:rPr>
  </w:style>
  <w:style w:type="paragraph" w:customStyle="1" w:styleId="Level1">
    <w:name w:val="Level 1"/>
    <w:rsid w:val="00790EA2"/>
    <w:pPr>
      <w:widowControl w:val="0"/>
      <w:ind w:left="720"/>
      <w:jc w:val="both"/>
    </w:pPr>
    <w:rPr>
      <w:rFonts w:ascii="Times New Roman" w:eastAsia="Times New Roman" w:hAnsi="Times New Roman"/>
    </w:rPr>
  </w:style>
  <w:style w:type="paragraph" w:customStyle="1" w:styleId="BodyTextIn">
    <w:name w:val="Body Text In"/>
    <w:rsid w:val="00790EA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ind w:left="360" w:hanging="360"/>
      <w:jc w:val="both"/>
    </w:pPr>
    <w:rPr>
      <w:rFonts w:eastAsia="Times New Roman"/>
    </w:rPr>
  </w:style>
  <w:style w:type="paragraph" w:styleId="Footer">
    <w:name w:val="footer"/>
    <w:basedOn w:val="Normal"/>
    <w:rsid w:val="00790EA2"/>
    <w:pPr>
      <w:widowControl w:val="0"/>
      <w:tabs>
        <w:tab w:val="left" w:pos="0"/>
        <w:tab w:val="center" w:pos="4320"/>
        <w:tab w:val="right" w:pos="8640"/>
        <w:tab w:val="left" w:pos="9360"/>
        <w:tab w:val="left" w:pos="10080"/>
      </w:tabs>
    </w:pPr>
    <w:rPr>
      <w:rFonts w:ascii="Chicago" w:eastAsia="Times New Roman" w:hAnsi="Chicago"/>
    </w:rPr>
  </w:style>
  <w:style w:type="paragraph" w:styleId="EndnoteText">
    <w:name w:val="endnote text"/>
    <w:basedOn w:val="Normal"/>
    <w:rsid w:val="00790EA2"/>
    <w:pPr>
      <w:widowControl w:val="0"/>
    </w:pPr>
    <w:rPr>
      <w:rFonts w:ascii="Chicago" w:eastAsia="Times New Roman" w:hAnsi="Chicago"/>
      <w:sz w:val="20"/>
    </w:rPr>
  </w:style>
  <w:style w:type="paragraph" w:styleId="BodyTextIndent2">
    <w:name w:val="Body Text Indent 2"/>
    <w:basedOn w:val="Normal"/>
    <w:rsid w:val="00790EA2"/>
    <w:pPr>
      <w:numPr>
        <w:ilvl w:val="12"/>
      </w:numPr>
      <w:tabs>
        <w:tab w:val="left" w:pos="8640"/>
        <w:tab w:val="left" w:pos="9360"/>
        <w:tab w:val="left" w:pos="10080"/>
      </w:tabs>
      <w:ind w:left="1440" w:hanging="720"/>
      <w:jc w:val="both"/>
    </w:pPr>
    <w:rPr>
      <w:rFonts w:ascii="Times New Roman" w:eastAsia="Times New Roman" w:hAnsi="Times New Roman"/>
    </w:rPr>
  </w:style>
  <w:style w:type="paragraph" w:styleId="BodyTextIndent">
    <w:name w:val="Body Text Indent"/>
    <w:basedOn w:val="Normal"/>
    <w:rsid w:val="00790EA2"/>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720" w:hanging="720"/>
      <w:jc w:val="both"/>
    </w:pPr>
    <w:rPr>
      <w:rFonts w:eastAsia="Times New Roman"/>
    </w:rPr>
  </w:style>
  <w:style w:type="paragraph" w:styleId="BodyText">
    <w:name w:val="Body Text"/>
    <w:basedOn w:val="Normal"/>
    <w:rsid w:val="00790EA2"/>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pPr>
    <w:rPr>
      <w:rFonts w:eastAsia="Times New Roman"/>
    </w:rPr>
  </w:style>
  <w:style w:type="character" w:customStyle="1" w:styleId="SYSHYPERTEXT">
    <w:name w:val="SYS_HYPERTEXT"/>
    <w:rsid w:val="00790EA2"/>
    <w:rPr>
      <w:color w:val="0000FF"/>
      <w:u w:val="single"/>
    </w:rPr>
  </w:style>
  <w:style w:type="paragraph" w:styleId="Header">
    <w:name w:val="header"/>
    <w:basedOn w:val="Normal"/>
    <w:rsid w:val="00790EA2"/>
    <w:pPr>
      <w:tabs>
        <w:tab w:val="center" w:pos="4320"/>
        <w:tab w:val="right" w:pos="8640"/>
      </w:tabs>
    </w:pPr>
  </w:style>
  <w:style w:type="paragraph" w:styleId="BodyText2">
    <w:name w:val="Body Text 2"/>
    <w:basedOn w:val="Normal"/>
    <w:rsid w:val="00790EA2"/>
    <w:pPr>
      <w:numPr>
        <w:ilvl w:val="12"/>
      </w:numPr>
      <w:tabs>
        <w:tab w:val="left" w:pos="0"/>
        <w:tab w:val="left" w:pos="1440"/>
      </w:tabs>
      <w:jc w:val="both"/>
    </w:pPr>
    <w:rPr>
      <w:rFonts w:ascii="Helvetica" w:hAnsi="Helvetica"/>
      <w:sz w:val="20"/>
    </w:rPr>
  </w:style>
  <w:style w:type="paragraph" w:styleId="BodyTextIndent3">
    <w:name w:val="Body Text Indent 3"/>
    <w:basedOn w:val="Normal"/>
    <w:rsid w:val="00790EA2"/>
    <w:pPr>
      <w:numPr>
        <w:ilvl w:val="12"/>
      </w:numPr>
      <w:tabs>
        <w:tab w:val="left" w:pos="720"/>
      </w:tabs>
      <w:ind w:left="450" w:hanging="360"/>
    </w:pPr>
    <w:rPr>
      <w:rFonts w:ascii="Helvetica" w:hAnsi="Helvetica"/>
      <w:sz w:val="20"/>
    </w:rPr>
  </w:style>
  <w:style w:type="character" w:styleId="PageNumber">
    <w:name w:val="page number"/>
    <w:basedOn w:val="DefaultParagraphFont"/>
    <w:rsid w:val="00790EA2"/>
  </w:style>
  <w:style w:type="paragraph" w:styleId="BlockText">
    <w:name w:val="Block Text"/>
    <w:basedOn w:val="Normal"/>
    <w:rsid w:val="00790EA2"/>
    <w:pPr>
      <w:numPr>
        <w:ilvl w:val="12"/>
      </w:numPr>
      <w:tabs>
        <w:tab w:val="left" w:pos="0"/>
        <w:tab w:val="left" w:pos="1440"/>
        <w:tab w:val="left" w:pos="7776"/>
        <w:tab w:val="left" w:pos="8640"/>
      </w:tabs>
      <w:ind w:left="720" w:right="396"/>
      <w:jc w:val="both"/>
    </w:pPr>
    <w:rPr>
      <w:rFonts w:ascii="Helvetica" w:hAnsi="Helvetica"/>
      <w:sz w:val="20"/>
    </w:rPr>
  </w:style>
  <w:style w:type="paragraph" w:styleId="Title">
    <w:name w:val="Title"/>
    <w:basedOn w:val="Normal"/>
    <w:qFormat/>
    <w:rsid w:val="00790EA2"/>
    <w:pPr>
      <w:numPr>
        <w:ilvl w:val="12"/>
      </w:numPr>
      <w:tabs>
        <w:tab w:val="left" w:pos="0"/>
        <w:tab w:val="left" w:pos="864"/>
        <w:tab w:val="left" w:pos="1440"/>
        <w:tab w:val="left" w:pos="7776"/>
        <w:tab w:val="left" w:pos="8640"/>
        <w:tab w:val="left" w:pos="9360"/>
        <w:tab w:val="left" w:pos="10080"/>
      </w:tabs>
      <w:jc w:val="center"/>
    </w:pPr>
    <w:rPr>
      <w:rFonts w:ascii="Helvetica" w:hAnsi="Helvetica"/>
      <w:b/>
      <w:sz w:val="20"/>
    </w:rPr>
  </w:style>
  <w:style w:type="paragraph" w:styleId="BalloonText">
    <w:name w:val="Balloon Text"/>
    <w:basedOn w:val="Normal"/>
    <w:link w:val="BalloonTextChar"/>
    <w:uiPriority w:val="99"/>
    <w:semiHidden/>
    <w:unhideWhenUsed/>
    <w:rsid w:val="00EF1417"/>
    <w:rPr>
      <w:rFonts w:ascii="Lucida Grande" w:hAnsi="Lucida Grande"/>
      <w:sz w:val="18"/>
      <w:szCs w:val="18"/>
    </w:rPr>
  </w:style>
  <w:style w:type="character" w:customStyle="1" w:styleId="BalloonTextChar">
    <w:name w:val="Balloon Text Char"/>
    <w:link w:val="BalloonText"/>
    <w:uiPriority w:val="99"/>
    <w:semiHidden/>
    <w:rsid w:val="00EF1417"/>
    <w:rPr>
      <w:rFonts w:ascii="Lucida Grande" w:hAnsi="Lucida Grande"/>
      <w:sz w:val="18"/>
      <w:szCs w:val="18"/>
    </w:rPr>
  </w:style>
  <w:style w:type="character" w:styleId="Hyperlink">
    <w:name w:val="Hyperlink"/>
    <w:basedOn w:val="DefaultParagraphFont"/>
    <w:unhideWhenUsed/>
    <w:rsid w:val="00AB3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rbprotocols@simmons.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1321</Words>
  <Characters>7533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INSTRUCTIONS FOR PRINCIPAL INVESTIGATORS</vt:lpstr>
    </vt:vector>
  </TitlesOfParts>
  <Company>Simmons College</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INSTRUCTIONS FOR PRINCIPAL INVESTIGATORS</dc:title>
  <dc:subject/>
  <dc:creator>Simmons College</dc:creator>
  <cp:keywords/>
  <cp:lastModifiedBy>Beaudrault, Valerie</cp:lastModifiedBy>
  <cp:revision>3</cp:revision>
  <cp:lastPrinted>2013-10-11T13:40:00Z</cp:lastPrinted>
  <dcterms:created xsi:type="dcterms:W3CDTF">2019-01-19T17:31:00Z</dcterms:created>
  <dcterms:modified xsi:type="dcterms:W3CDTF">2019-08-13T19:54:00Z</dcterms:modified>
</cp:coreProperties>
</file>