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958" w14:textId="77777777" w:rsidR="00B25D30" w:rsidRDefault="00B25D30">
      <w:pPr>
        <w:pStyle w:val="Heading3"/>
        <w:rPr>
          <w:rFonts w:ascii="Helvetica" w:hAnsi="Helvetica"/>
        </w:rPr>
      </w:pPr>
      <w:r>
        <w:rPr>
          <w:rFonts w:ascii="Helvetica" w:hAnsi="Helvetica"/>
        </w:rPr>
        <w:t>CONTINUING REVIEW COVER SHEET</w:t>
      </w:r>
      <w:r w:rsidR="00687469">
        <w:rPr>
          <w:rFonts w:ascii="Helvetica" w:hAnsi="Helvetica"/>
        </w:rPr>
        <w:t xml:space="preserve"> – 1/21/2019</w:t>
      </w:r>
    </w:p>
    <w:p w14:paraId="425C2810" w14:textId="77777777" w:rsidR="00B25D30" w:rsidRDefault="00B25D30">
      <w:pPr>
        <w:pStyle w:val="Title"/>
      </w:pPr>
      <w:r>
        <w:t>Statement by Principal Investigator</w:t>
      </w:r>
    </w:p>
    <w:p w14:paraId="6479D882" w14:textId="77777777" w:rsidR="00B25D30" w:rsidRDefault="00B25D30">
      <w:pPr>
        <w:numPr>
          <w:ilvl w:val="12"/>
          <w:numId w:val="0"/>
        </w:numPr>
        <w:tabs>
          <w:tab w:val="left" w:pos="0"/>
          <w:tab w:val="left" w:pos="864"/>
          <w:tab w:val="left" w:pos="1440"/>
          <w:tab w:val="left" w:pos="7776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mallCaps/>
          <w:sz w:val="16"/>
        </w:rPr>
      </w:pPr>
    </w:p>
    <w:p w14:paraId="3173E63E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left" w:pos="864"/>
          <w:tab w:val="left" w:pos="1440"/>
          <w:tab w:val="left" w:pos="7776"/>
          <w:tab w:val="left" w:pos="8640"/>
          <w:tab w:val="left" w:pos="9360"/>
          <w:tab w:val="left" w:pos="10080"/>
        </w:tabs>
        <w:rPr>
          <w:rFonts w:ascii="Helvetica" w:hAnsi="Helvetica"/>
          <w:b/>
          <w:smallCaps/>
          <w:sz w:val="16"/>
        </w:rPr>
      </w:pPr>
    </w:p>
    <w:p w14:paraId="4654AB65" w14:textId="77777777" w:rsidR="00B25D30" w:rsidRDefault="00B25D30">
      <w:pPr>
        <w:pStyle w:val="BodyText2"/>
        <w:ind w:right="576"/>
      </w:pPr>
      <w:r>
        <w:rPr>
          <w:b/>
        </w:rPr>
        <w:t>INSTRUCTIONS:</w:t>
      </w:r>
      <w:r>
        <w:t xml:space="preserve"> This form must be typed. If there is not sufficient space to answer a question, please attach additional pages. Please use the </w:t>
      </w:r>
      <w:r>
        <w:rPr>
          <w:b/>
        </w:rPr>
        <w:t>TAB</w:t>
      </w:r>
      <w:r>
        <w:t xml:space="preserve"> to move from one block of text to another. The spell check option cannot be used with online forms.</w:t>
      </w:r>
    </w:p>
    <w:p w14:paraId="3940177C" w14:textId="77777777" w:rsidR="00B25D30" w:rsidRDefault="00B25D30">
      <w:pPr>
        <w:numPr>
          <w:ilvl w:val="12"/>
          <w:numId w:val="0"/>
        </w:numPr>
        <w:tabs>
          <w:tab w:val="left" w:pos="0"/>
          <w:tab w:val="left" w:pos="1440"/>
        </w:tabs>
        <w:jc w:val="both"/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4"/>
        <w:gridCol w:w="288"/>
        <w:gridCol w:w="288"/>
        <w:gridCol w:w="730"/>
        <w:gridCol w:w="6120"/>
        <w:gridCol w:w="8"/>
        <w:gridCol w:w="54"/>
      </w:tblGrid>
      <w:tr w:rsidR="00B25D30" w14:paraId="68EF1A61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84" w:type="dxa"/>
          </w:tcPr>
          <w:p w14:paraId="6AD1C90F" w14:textId="77777777" w:rsidR="00B25D30" w:rsidRDefault="00B25D30">
            <w:pPr>
              <w:pStyle w:val="BodyText2"/>
              <w:tabs>
                <w:tab w:val="clear" w:pos="0"/>
                <w:tab w:val="clear" w:pos="1440"/>
                <w:tab w:val="left" w:leader="underscore" w:pos="9360"/>
              </w:tabs>
              <w:rPr>
                <w:lang w:bidi="ar-SA"/>
              </w:rPr>
            </w:pPr>
            <w:r>
              <w:rPr>
                <w:lang w:bidi="ar-SA"/>
              </w:rPr>
              <w:t xml:space="preserve">Investigator(s): </w:t>
            </w:r>
          </w:p>
        </w:tc>
        <w:tc>
          <w:tcPr>
            <w:tcW w:w="7488" w:type="dxa"/>
            <w:gridSpan w:val="6"/>
            <w:tcBorders>
              <w:bottom w:val="single" w:sz="2" w:space="0" w:color="auto"/>
            </w:tcBorders>
          </w:tcPr>
          <w:p w14:paraId="0D1B3C90" w14:textId="77777777" w:rsidR="00B25D30" w:rsidRDefault="00B25D30">
            <w:pPr>
              <w:numPr>
                <w:ilvl w:val="12"/>
                <w:numId w:val="0"/>
              </w:numPr>
              <w:tabs>
                <w:tab w:val="left" w:pos="0"/>
                <w:tab w:val="left" w:leader="underscore" w:pos="9360"/>
              </w:tabs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bookmarkStart w:id="1" w:name="_GoBack"/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bookmarkEnd w:id="1"/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0"/>
          </w:p>
        </w:tc>
      </w:tr>
      <w:tr w:rsidR="00B25D30" w14:paraId="14080064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160" w:type="dxa"/>
            <w:gridSpan w:val="3"/>
          </w:tcPr>
          <w:p w14:paraId="37D3F2AD" w14:textId="77777777" w:rsidR="00B25D30" w:rsidRDefault="00B25D30">
            <w:pPr>
              <w:pStyle w:val="BodyText2"/>
              <w:tabs>
                <w:tab w:val="clear" w:pos="0"/>
                <w:tab w:val="clear" w:pos="1440"/>
                <w:tab w:val="left" w:leader="underscore" w:pos="9360"/>
              </w:tabs>
              <w:rPr>
                <w:lang w:bidi="ar-SA"/>
              </w:rPr>
            </w:pPr>
            <w:r>
              <w:rPr>
                <w:lang w:bidi="ar-SA"/>
              </w:rPr>
              <w:t>Department/Program:</w:t>
            </w:r>
          </w:p>
        </w:tc>
        <w:tc>
          <w:tcPr>
            <w:tcW w:w="6912" w:type="dxa"/>
            <w:gridSpan w:val="4"/>
            <w:tcBorders>
              <w:bottom w:val="single" w:sz="2" w:space="0" w:color="auto"/>
            </w:tcBorders>
          </w:tcPr>
          <w:p w14:paraId="59119EDA" w14:textId="77777777" w:rsidR="00B25D30" w:rsidRDefault="00B25D30">
            <w:pPr>
              <w:pStyle w:val="BodyText2"/>
              <w:tabs>
                <w:tab w:val="clear" w:pos="0"/>
                <w:tab w:val="clear" w:pos="1440"/>
                <w:tab w:val="left" w:leader="underscore" w:pos="9360"/>
              </w:tabs>
              <w:rPr>
                <w:rFonts w:ascii="Times New Roman" w:hAnsi="Times New Roman"/>
                <w:sz w:val="24"/>
                <w:lang w:bidi="ar-SA"/>
              </w:rPr>
            </w:pPr>
            <w:r>
              <w:rPr>
                <w:rFonts w:ascii="Times New Roman" w:hAnsi="Times New Roman"/>
                <w:sz w:val="24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bidi="ar-SA"/>
              </w:rPr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end"/>
            </w:r>
            <w:bookmarkEnd w:id="2"/>
          </w:p>
        </w:tc>
      </w:tr>
      <w:tr w:rsidR="00B25D30" w14:paraId="3A54249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</w:trPr>
        <w:tc>
          <w:tcPr>
            <w:tcW w:w="2890" w:type="dxa"/>
            <w:gridSpan w:val="4"/>
          </w:tcPr>
          <w:p w14:paraId="1203C516" w14:textId="77777777" w:rsidR="00B25D30" w:rsidRDefault="00B25D30">
            <w:pPr>
              <w:pStyle w:val="EndnoteText"/>
              <w:widowControl/>
              <w:numPr>
                <w:ilvl w:val="12"/>
                <w:numId w:val="0"/>
              </w:numPr>
              <w:tabs>
                <w:tab w:val="left" w:pos="0"/>
                <w:tab w:val="left" w:leader="underscore" w:pos="5040"/>
                <w:tab w:val="left" w:leader="underscore" w:pos="9360"/>
              </w:tabs>
              <w:rPr>
                <w:rFonts w:ascii="Helvetica" w:eastAsia="Times" w:hAnsi="Helvetica"/>
                <w:lang w:bidi="ar-SA"/>
              </w:rPr>
            </w:pPr>
            <w:r>
              <w:rPr>
                <w:rFonts w:ascii="Helvetica" w:eastAsia="Times" w:hAnsi="Helvetica"/>
                <w:lang w:bidi="ar-SA"/>
              </w:rPr>
              <w:t>Contact Phone Number: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5AC9EC8" w14:textId="77777777" w:rsidR="00B25D30" w:rsidRDefault="00B25D30">
            <w:pPr>
              <w:pStyle w:val="EndnoteText"/>
              <w:widowControl/>
              <w:numPr>
                <w:ilvl w:val="12"/>
                <w:numId w:val="0"/>
              </w:numPr>
              <w:tabs>
                <w:tab w:val="left" w:pos="0"/>
                <w:tab w:val="left" w:leader="underscore" w:pos="5040"/>
                <w:tab w:val="left" w:leader="underscore" w:pos="9360"/>
              </w:tabs>
              <w:rPr>
                <w:rFonts w:ascii="Times New Roman" w:hAnsi="Times New Roman"/>
                <w:sz w:val="24"/>
                <w:lang w:bidi="ar-SA"/>
              </w:rPr>
            </w:pPr>
            <w:r>
              <w:rPr>
                <w:rFonts w:ascii="Times New Roman" w:hAnsi="Times New Roman"/>
                <w:sz w:val="24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bidi="ar-SA"/>
              </w:rPr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end"/>
            </w:r>
            <w:bookmarkEnd w:id="3"/>
          </w:p>
        </w:tc>
      </w:tr>
      <w:tr w:rsidR="00B25D30" w14:paraId="5D5738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72" w:type="dxa"/>
            <w:gridSpan w:val="2"/>
          </w:tcPr>
          <w:p w14:paraId="490B9436" w14:textId="77777777" w:rsidR="00B25D30" w:rsidRDefault="00B25D30">
            <w:pPr>
              <w:pStyle w:val="EndnoteText"/>
              <w:widowControl/>
              <w:numPr>
                <w:ilvl w:val="12"/>
                <w:numId w:val="0"/>
              </w:numPr>
              <w:tabs>
                <w:tab w:val="left" w:pos="0"/>
                <w:tab w:val="left" w:leader="underscore" w:pos="5040"/>
                <w:tab w:val="left" w:leader="underscore" w:pos="9360"/>
              </w:tabs>
              <w:rPr>
                <w:rFonts w:ascii="Helvetica" w:eastAsia="Times" w:hAnsi="Helvetica"/>
                <w:lang w:bidi="ar-SA"/>
              </w:rPr>
            </w:pPr>
            <w:r>
              <w:rPr>
                <w:rFonts w:ascii="Helvetica" w:eastAsia="Times" w:hAnsi="Helvetica"/>
                <w:lang w:bidi="ar-SA"/>
              </w:rPr>
              <w:t>Email Address:</w:t>
            </w:r>
          </w:p>
        </w:tc>
        <w:tc>
          <w:tcPr>
            <w:tcW w:w="7146" w:type="dxa"/>
            <w:gridSpan w:val="4"/>
            <w:tcBorders>
              <w:bottom w:val="single" w:sz="2" w:space="0" w:color="auto"/>
            </w:tcBorders>
          </w:tcPr>
          <w:p w14:paraId="5C41A4AC" w14:textId="77777777" w:rsidR="00B25D30" w:rsidRDefault="00B25D30">
            <w:pPr>
              <w:pStyle w:val="EndnoteText"/>
              <w:widowControl/>
              <w:numPr>
                <w:ilvl w:val="12"/>
                <w:numId w:val="0"/>
              </w:numPr>
              <w:tabs>
                <w:tab w:val="left" w:pos="0"/>
                <w:tab w:val="left" w:leader="underscore" w:pos="5040"/>
                <w:tab w:val="left" w:leader="underscore" w:pos="9360"/>
              </w:tabs>
              <w:rPr>
                <w:rFonts w:ascii="Times New Roman" w:hAnsi="Times New Roman"/>
                <w:sz w:val="24"/>
                <w:lang w:bidi="ar-SA"/>
              </w:rPr>
            </w:pPr>
            <w:r>
              <w:rPr>
                <w:rFonts w:ascii="Times New Roman" w:hAnsi="Times New Roman"/>
                <w:sz w:val="24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imes New Roman" w:hAnsi="Times New Roman"/>
                <w:sz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bidi="ar-SA"/>
              </w:rPr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end"/>
            </w:r>
            <w:bookmarkEnd w:id="4"/>
          </w:p>
        </w:tc>
      </w:tr>
    </w:tbl>
    <w:p w14:paraId="7611BF3A" w14:textId="77777777" w:rsidR="00B25D30" w:rsidRDefault="00B25D30">
      <w:pPr>
        <w:tabs>
          <w:tab w:val="left" w:pos="2340"/>
        </w:tabs>
        <w:ind w:left="360"/>
        <w:rPr>
          <w:rFonts w:ascii="Helvetica" w:hAnsi="Helvetic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432"/>
        <w:gridCol w:w="1440"/>
        <w:gridCol w:w="432"/>
        <w:gridCol w:w="2160"/>
        <w:gridCol w:w="432"/>
        <w:gridCol w:w="2880"/>
      </w:tblGrid>
      <w:tr w:rsidR="00B25D30" w14:paraId="33A3740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40" w:type="dxa"/>
          </w:tcPr>
          <w:p w14:paraId="21E20178" w14:textId="77777777" w:rsidR="00B25D30" w:rsidRDefault="00B25D30">
            <w:pPr>
              <w:rPr>
                <w:rFonts w:ascii="Helvetica" w:hAnsi="Helvetica"/>
                <w:sz w:val="20"/>
                <w:lang w:bidi="ar-SA"/>
              </w:rPr>
            </w:pPr>
          </w:p>
        </w:tc>
        <w:tc>
          <w:tcPr>
            <w:tcW w:w="432" w:type="dxa"/>
          </w:tcPr>
          <w:p w14:paraId="765F138F" w14:textId="77777777" w:rsidR="00B25D30" w:rsidRDefault="00B25D30">
            <w:pPr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Helvetica" w:hAnsi="Helvetica"/>
                <w:sz w:val="20"/>
                <w:lang w:bidi="ar-SA"/>
              </w:rPr>
              <w:instrText xml:space="preserve"> FORMCHECKBOX </w:instrText>
            </w:r>
            <w:r w:rsidR="005639BE">
              <w:rPr>
                <w:rFonts w:ascii="Helvetica" w:hAnsi="Helvetica"/>
                <w:sz w:val="20"/>
                <w:lang w:bidi="ar-SA"/>
              </w:rPr>
            </w:r>
            <w:r>
              <w:rPr>
                <w:rFonts w:ascii="Helvetica" w:hAnsi="Helvetica"/>
                <w:sz w:val="20"/>
                <w:lang w:bidi="ar-SA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387E5347" w14:textId="77777777" w:rsidR="00B25D30" w:rsidRDefault="00B25D30">
            <w:pPr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Faculty</w:t>
            </w:r>
          </w:p>
        </w:tc>
        <w:tc>
          <w:tcPr>
            <w:tcW w:w="432" w:type="dxa"/>
          </w:tcPr>
          <w:p w14:paraId="614DAE39" w14:textId="77777777" w:rsidR="00B25D30" w:rsidRDefault="00B25D30">
            <w:pPr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Helvetica" w:hAnsi="Helvetica"/>
                <w:sz w:val="20"/>
                <w:lang w:bidi="ar-SA"/>
              </w:rPr>
              <w:instrText xml:space="preserve"> FORMCHECKBOX </w:instrText>
            </w:r>
            <w:r w:rsidR="005639BE">
              <w:rPr>
                <w:rFonts w:ascii="Helvetica" w:hAnsi="Helvetica"/>
                <w:sz w:val="20"/>
                <w:lang w:bidi="ar-SA"/>
              </w:rPr>
            </w:r>
            <w:r>
              <w:rPr>
                <w:rFonts w:ascii="Helvetica" w:hAnsi="Helvetica"/>
                <w:sz w:val="20"/>
                <w:lang w:bidi="ar-SA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7C219BF7" w14:textId="77777777" w:rsidR="00B25D30" w:rsidRDefault="00B25D30">
            <w:pPr>
              <w:pStyle w:val="EndnoteText"/>
              <w:widowControl/>
              <w:rPr>
                <w:rFonts w:ascii="Helvetica" w:eastAsia="Times" w:hAnsi="Helvetica"/>
                <w:lang w:bidi="ar-SA"/>
              </w:rPr>
            </w:pPr>
            <w:r>
              <w:rPr>
                <w:rFonts w:ascii="Helvetica" w:hAnsi="Helvetica"/>
                <w:lang w:bidi="ar-SA"/>
              </w:rPr>
              <w:t>Graduate Student</w:t>
            </w:r>
          </w:p>
        </w:tc>
        <w:tc>
          <w:tcPr>
            <w:tcW w:w="432" w:type="dxa"/>
          </w:tcPr>
          <w:p w14:paraId="30695C13" w14:textId="77777777" w:rsidR="00B25D30" w:rsidRDefault="00B25D30">
            <w:pPr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Helvetica" w:hAnsi="Helvetica"/>
                <w:sz w:val="20"/>
                <w:lang w:bidi="ar-SA"/>
              </w:rPr>
              <w:instrText xml:space="preserve"> FORMCHECKBOX </w:instrText>
            </w:r>
            <w:r w:rsidR="005639BE">
              <w:rPr>
                <w:rFonts w:ascii="Helvetica" w:hAnsi="Helvetica"/>
                <w:sz w:val="20"/>
                <w:lang w:bidi="ar-SA"/>
              </w:rPr>
            </w:r>
            <w:r>
              <w:rPr>
                <w:rFonts w:ascii="Helvetica" w:hAnsi="Helvetica"/>
                <w:sz w:val="20"/>
                <w:lang w:bidi="ar-SA"/>
              </w:rPr>
              <w:fldChar w:fldCharType="end"/>
            </w:r>
            <w:bookmarkEnd w:id="7"/>
          </w:p>
        </w:tc>
        <w:tc>
          <w:tcPr>
            <w:tcW w:w="2880" w:type="dxa"/>
          </w:tcPr>
          <w:p w14:paraId="54FE1CCB" w14:textId="77777777" w:rsidR="00B25D30" w:rsidRDefault="00B25D30">
            <w:pPr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Undergraduate Student</w:t>
            </w:r>
          </w:p>
        </w:tc>
      </w:tr>
    </w:tbl>
    <w:p w14:paraId="20A834E6" w14:textId="77777777" w:rsidR="00B25D30" w:rsidRDefault="00B25D30">
      <w:pPr>
        <w:ind w:left="360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340"/>
        <w:gridCol w:w="1080"/>
        <w:gridCol w:w="1890"/>
      </w:tblGrid>
      <w:tr w:rsidR="00B25D30" w14:paraId="59F42EE1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0022009" w14:textId="77777777" w:rsidR="00B25D30" w:rsidRDefault="00B25D30">
            <w:pPr>
              <w:pStyle w:val="EndnoteText"/>
              <w:widowControl/>
              <w:rPr>
                <w:rFonts w:ascii="Helvetica" w:eastAsia="Times" w:hAnsi="Helvetica"/>
                <w:lang w:bidi="ar-SA"/>
              </w:rPr>
            </w:pPr>
            <w:r>
              <w:rPr>
                <w:rFonts w:ascii="Helvetica" w:eastAsia="Times" w:hAnsi="Helvetica"/>
                <w:lang w:bidi="ar-SA"/>
              </w:rPr>
              <w:t>If student, name of faculty project advisor: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93FA39" w14:textId="77777777" w:rsidR="00B25D30" w:rsidRDefault="00B25D30">
            <w:pPr>
              <w:pStyle w:val="EndnoteText"/>
              <w:widowControl/>
              <w:rPr>
                <w:rFonts w:ascii="Times New Roman" w:eastAsia="Times" w:hAnsi="Times New Roman"/>
                <w:sz w:val="24"/>
                <w:lang w:bidi="ar-SA"/>
              </w:rPr>
            </w:pPr>
            <w:r>
              <w:rPr>
                <w:rFonts w:ascii="Times New Roman" w:eastAsia="Times" w:hAnsi="Times New Roman"/>
                <w:sz w:val="24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eastAsia="Times" w:hAnsi="Times New Roman"/>
                <w:sz w:val="24"/>
                <w:lang w:bidi="ar-SA"/>
              </w:rPr>
              <w:instrText xml:space="preserve"> FORMTEXT </w:instrText>
            </w:r>
            <w:r>
              <w:rPr>
                <w:rFonts w:ascii="Times New Roman" w:eastAsia="Times" w:hAnsi="Times New Roman"/>
                <w:sz w:val="24"/>
                <w:lang w:bidi="ar-SA"/>
              </w:rPr>
            </w:r>
            <w:r>
              <w:rPr>
                <w:rFonts w:ascii="Times New Roman" w:eastAsia="Times" w:hAnsi="Times New Roman"/>
                <w:sz w:val="24"/>
                <w:lang w:bidi="ar-SA"/>
              </w:rPr>
              <w:fldChar w:fldCharType="separate"/>
            </w:r>
            <w:r w:rsidR="005639BE">
              <w:rPr>
                <w:rFonts w:ascii="Times New Roman" w:eastAsia="Times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eastAsia="Times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eastAsia="Times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eastAsia="Times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eastAsia="Times" w:hAnsi="Times New Roman"/>
                <w:noProof/>
                <w:sz w:val="24"/>
                <w:lang w:bidi="ar-SA"/>
              </w:rPr>
              <w:t> </w:t>
            </w:r>
            <w:r>
              <w:rPr>
                <w:rFonts w:ascii="Times New Roman" w:eastAsia="Times" w:hAnsi="Times New Roman"/>
                <w:sz w:val="24"/>
                <w:lang w:bidi="ar-SA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F32768" w14:textId="77777777" w:rsidR="00B25D30" w:rsidRDefault="00B25D30">
            <w:pPr>
              <w:pStyle w:val="EndnoteText"/>
              <w:widowControl/>
              <w:rPr>
                <w:rFonts w:ascii="Helvetica" w:hAnsi="Helvetica"/>
                <w:lang w:bidi="ar-SA"/>
              </w:rPr>
            </w:pPr>
            <w:r>
              <w:rPr>
                <w:rFonts w:ascii="Helvetica" w:eastAsia="Times" w:hAnsi="Helvetica"/>
                <w:lang w:bidi="ar-SA"/>
              </w:rPr>
              <w:t>Phone #: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3BC4A7" w14:textId="77777777" w:rsidR="00B25D30" w:rsidRDefault="00B25D30">
            <w:pPr>
              <w:pStyle w:val="EndnoteText"/>
              <w:widowControl/>
              <w:rPr>
                <w:rFonts w:ascii="Times New Roman" w:hAnsi="Times New Roman"/>
                <w:sz w:val="24"/>
                <w:lang w:bidi="ar-SA"/>
              </w:rPr>
            </w:pPr>
            <w:r>
              <w:rPr>
                <w:rFonts w:ascii="Times New Roman" w:hAnsi="Times New Roman"/>
                <w:sz w:val="24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  <w:sz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bidi="ar-SA"/>
              </w:rPr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sz w:val="24"/>
                <w:lang w:bidi="ar-SA"/>
              </w:rPr>
              <w:t> </w:t>
            </w:r>
            <w:r>
              <w:rPr>
                <w:rFonts w:ascii="Times New Roman" w:hAnsi="Times New Roman"/>
                <w:sz w:val="24"/>
                <w:lang w:bidi="ar-SA"/>
              </w:rPr>
              <w:fldChar w:fldCharType="end"/>
            </w:r>
            <w:bookmarkEnd w:id="9"/>
          </w:p>
        </w:tc>
      </w:tr>
    </w:tbl>
    <w:p w14:paraId="07B76361" w14:textId="77777777" w:rsidR="00B25D30" w:rsidRDefault="00B25D30">
      <w:pPr>
        <w:pStyle w:val="Footer"/>
        <w:widowControl/>
        <w:tabs>
          <w:tab w:val="clear" w:pos="0"/>
          <w:tab w:val="clear" w:pos="4320"/>
          <w:tab w:val="clear" w:pos="8640"/>
          <w:tab w:val="clear" w:pos="9360"/>
          <w:tab w:val="clear" w:pos="10080"/>
          <w:tab w:val="num" w:pos="10220"/>
        </w:tabs>
        <w:spacing w:after="14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25D30" w14:paraId="500B7983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360" w:type="dxa"/>
          </w:tcPr>
          <w:p w14:paraId="216C3A76" w14:textId="77777777" w:rsidR="00B25D30" w:rsidRDefault="00B25D30">
            <w:pPr>
              <w:pStyle w:val="Footer"/>
              <w:widowControl/>
              <w:tabs>
                <w:tab w:val="clear" w:pos="0"/>
                <w:tab w:val="clear" w:pos="4320"/>
                <w:tab w:val="clear" w:pos="8640"/>
                <w:tab w:val="clear" w:pos="9360"/>
                <w:tab w:val="clear" w:pos="10080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 xml:space="preserve">Research Project Title: </w:t>
            </w: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1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10"/>
          </w:p>
        </w:tc>
      </w:tr>
    </w:tbl>
    <w:p w14:paraId="63417CB7" w14:textId="77777777" w:rsidR="00B25D30" w:rsidRDefault="00B25D30">
      <w:pPr>
        <w:ind w:right="720"/>
        <w:rPr>
          <w:rFonts w:ascii="Helvetica" w:hAnsi="Helvetica"/>
          <w:sz w:val="16"/>
        </w:rPr>
      </w:pPr>
    </w:p>
    <w:p w14:paraId="625A686C" w14:textId="77777777" w:rsidR="00B25D30" w:rsidRDefault="00B25D30">
      <w:pPr>
        <w:tabs>
          <w:tab w:val="left" w:pos="360"/>
        </w:tabs>
        <w:ind w:right="7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STATUS: </w:t>
      </w:r>
    </w:p>
    <w:p w14:paraId="4164DF4F" w14:textId="77777777" w:rsidR="00B25D30" w:rsidRDefault="00B25D30">
      <w:pPr>
        <w:tabs>
          <w:tab w:val="left" w:pos="360"/>
        </w:tabs>
        <w:ind w:right="720"/>
        <w:rPr>
          <w:rFonts w:ascii="Helvetica" w:hAnsi="Helvetica"/>
          <w:sz w:val="20"/>
        </w:rPr>
      </w:pPr>
    </w:p>
    <w:p w14:paraId="55D7BF00" w14:textId="77777777" w:rsidR="00B25D30" w:rsidRDefault="00B25D30">
      <w:pPr>
        <w:tabs>
          <w:tab w:val="left" w:pos="360"/>
        </w:tabs>
        <w:ind w:right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PROJECT IS CURRENTLY </w:t>
      </w:r>
      <w:proofErr w:type="gramStart"/>
      <w:r>
        <w:rPr>
          <w:rFonts w:ascii="Helvetica" w:hAnsi="Helvetica"/>
          <w:sz w:val="20"/>
        </w:rPr>
        <w:t>ACTIVE  (</w:t>
      </w:r>
      <w:proofErr w:type="gramEnd"/>
      <w:r>
        <w:rPr>
          <w:rFonts w:ascii="Helvetica" w:hAnsi="Helvetica"/>
          <w:sz w:val="20"/>
        </w:rPr>
        <w:t xml:space="preserve">Seeking IRB Approval to continue.):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3"/>
      <w:r>
        <w:rPr>
          <w:rFonts w:ascii="Helvetica" w:hAnsi="Helvetica"/>
        </w:rPr>
        <w:instrText xml:space="preserve"> FORMCHECKBOX </w:instrText>
      </w:r>
      <w:r w:rsidR="005639BE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1"/>
    </w:p>
    <w:p w14:paraId="50C75304" w14:textId="77777777" w:rsidR="00B25D30" w:rsidRDefault="00B25D30">
      <w:pPr>
        <w:tabs>
          <w:tab w:val="left" w:pos="360"/>
        </w:tabs>
        <w:ind w:right="720"/>
        <w:rPr>
          <w:rFonts w:ascii="Helvetica" w:hAnsi="Helvetica"/>
          <w:sz w:val="20"/>
        </w:rPr>
      </w:pPr>
    </w:p>
    <w:p w14:paraId="09C8AF80" w14:textId="77777777" w:rsidR="00B25D30" w:rsidRDefault="00B25D30">
      <w:pPr>
        <w:tabs>
          <w:tab w:val="left" w:pos="360"/>
          <w:tab w:val="left" w:pos="2430"/>
        </w:tabs>
        <w:ind w:right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A. No enrollment to date</w:t>
      </w:r>
      <w:r>
        <w:rPr>
          <w:rFonts w:ascii="Helvetica" w:hAnsi="Helvetica"/>
          <w:sz w:val="20"/>
        </w:rPr>
        <w:tab/>
      </w:r>
      <w:r>
        <w:rPr>
          <w:rFonts w:ascii="Times New Roman" w:hAnsi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rPr>
          <w:rFonts w:ascii="Times New Roman" w:hAnsi="Times New Roman"/>
        </w:rPr>
        <w:instrText xml:space="preserve"> FORMCHECKBOX </w:instrText>
      </w:r>
      <w:r w:rsidR="005639B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2"/>
    </w:p>
    <w:p w14:paraId="73017C51" w14:textId="77777777" w:rsidR="00B25D30" w:rsidRDefault="00B25D30">
      <w:pPr>
        <w:tabs>
          <w:tab w:val="left" w:pos="360"/>
          <w:tab w:val="left" w:pos="2430"/>
        </w:tabs>
        <w:ind w:right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B. Enrolling subjects</w:t>
      </w:r>
      <w:r>
        <w:rPr>
          <w:rFonts w:ascii="Helvetica" w:hAnsi="Helvetica"/>
          <w:sz w:val="20"/>
        </w:rPr>
        <w:tab/>
      </w:r>
      <w:r>
        <w:rPr>
          <w:rFonts w:ascii="Times New Roman" w:hAnsi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rFonts w:ascii="Times New Roman" w:hAnsi="Times New Roman"/>
        </w:rPr>
        <w:instrText xml:space="preserve"> FORMCHECKBOX </w:instrText>
      </w:r>
      <w:r w:rsidR="005639B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3"/>
    </w:p>
    <w:tbl>
      <w:tblPr>
        <w:tblW w:w="0" w:type="auto"/>
        <w:tblLook w:val="0000" w:firstRow="0" w:lastRow="0" w:firstColumn="0" w:lastColumn="0" w:noHBand="0" w:noVBand="0"/>
      </w:tblPr>
      <w:tblGrid>
        <w:gridCol w:w="3258"/>
        <w:gridCol w:w="4500"/>
      </w:tblGrid>
      <w:tr w:rsidR="00B25D30" w14:paraId="1DDC885B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58" w:type="dxa"/>
            <w:vAlign w:val="center"/>
          </w:tcPr>
          <w:p w14:paraId="1B0B1FD2" w14:textId="77777777" w:rsidR="00B25D30" w:rsidRDefault="00B25D30">
            <w:pPr>
              <w:tabs>
                <w:tab w:val="left" w:pos="2430"/>
              </w:tabs>
              <w:ind w:right="-5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C. Closed to enrollment</w:t>
            </w:r>
            <w:r>
              <w:rPr>
                <w:rFonts w:ascii="Helvetica" w:hAnsi="Helvetica"/>
                <w:sz w:val="20"/>
                <w:lang w:bidi="ar-SA"/>
              </w:rPr>
              <w:tab/>
            </w:r>
            <w:r>
              <w:rPr>
                <w:rFonts w:ascii="Times New Roman" w:hAnsi="Times New Roman"/>
                <w:b/>
                <w:lang w:bidi="ar-S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>
              <w:rPr>
                <w:rFonts w:ascii="Times New Roman" w:hAnsi="Times New Roman"/>
                <w:b/>
                <w:lang w:bidi="ar-SA"/>
              </w:rPr>
              <w:instrText xml:space="preserve"> FORMCHECKBOX </w:instrText>
            </w:r>
            <w:r w:rsidR="005639BE">
              <w:rPr>
                <w:rFonts w:ascii="Times New Roman" w:hAnsi="Times New Roman"/>
                <w:b/>
                <w:lang w:bidi="ar-SA"/>
              </w:rPr>
            </w:r>
            <w:r>
              <w:rPr>
                <w:rFonts w:ascii="Times New Roman" w:hAnsi="Times New Roman"/>
                <w:b/>
                <w:lang w:bidi="ar-SA"/>
              </w:rPr>
              <w:fldChar w:fldCharType="end"/>
            </w:r>
            <w:bookmarkEnd w:id="14"/>
          </w:p>
        </w:tc>
        <w:tc>
          <w:tcPr>
            <w:tcW w:w="4500" w:type="dxa"/>
          </w:tcPr>
          <w:p w14:paraId="14D08073" w14:textId="77777777" w:rsidR="00B25D30" w:rsidRDefault="00B25D30">
            <w:pPr>
              <w:ind w:right="-5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 xml:space="preserve">Date Closed to Enrollment:  </w:t>
            </w: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15"/>
          </w:p>
        </w:tc>
      </w:tr>
    </w:tbl>
    <w:p w14:paraId="3067D6F6" w14:textId="77777777" w:rsidR="00B25D30" w:rsidRDefault="00B25D30">
      <w:pPr>
        <w:tabs>
          <w:tab w:val="left" w:pos="360"/>
        </w:tabs>
        <w:ind w:right="-54"/>
        <w:rPr>
          <w:rFonts w:ascii="Helvetica" w:hAnsi="Helvetica"/>
          <w:sz w:val="20"/>
        </w:rPr>
      </w:pPr>
    </w:p>
    <w:p w14:paraId="1AAE7549" w14:textId="77777777" w:rsidR="00B25D30" w:rsidRDefault="00B25D30">
      <w:pPr>
        <w:tabs>
          <w:tab w:val="left" w:pos="360"/>
        </w:tabs>
        <w:ind w:right="-54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PROJECT SHOULD BE INACTIVATED: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>
        <w:rPr>
          <w:rFonts w:ascii="Helvetica" w:hAnsi="Helvetica"/>
        </w:rPr>
        <w:instrText xml:space="preserve"> FORMCHECKBOX </w:instrText>
      </w:r>
      <w:r w:rsidR="005639BE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6"/>
      <w:r>
        <w:rPr>
          <w:rFonts w:ascii="Helvetica" w:hAnsi="Helvetica"/>
        </w:rPr>
        <w:t xml:space="preserve"> </w:t>
      </w:r>
      <w:r w:rsidRPr="00576723">
        <w:rPr>
          <w:rFonts w:ascii="Helvetica" w:hAnsi="Helvetica"/>
          <w:sz w:val="20"/>
        </w:rPr>
        <w:t>Please complete the remainder of the report form.</w:t>
      </w:r>
      <w:r>
        <w:rPr>
          <w:rFonts w:ascii="Helvetica" w:hAnsi="Helvetica"/>
        </w:rPr>
        <w:t xml:space="preserve"> </w:t>
      </w:r>
    </w:p>
    <w:p w14:paraId="31D623CC" w14:textId="77777777" w:rsidR="00B25D30" w:rsidRDefault="00B25D30">
      <w:pPr>
        <w:tabs>
          <w:tab w:val="left" w:pos="360"/>
        </w:tabs>
        <w:ind w:right="-54"/>
        <w:rPr>
          <w:rFonts w:ascii="Helvetica" w:hAnsi="Helvetica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8"/>
        <w:gridCol w:w="4500"/>
      </w:tblGrid>
      <w:tr w:rsidR="00B25D30" w14:paraId="59AB2969" w14:textId="7777777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58" w:type="dxa"/>
            <w:vAlign w:val="center"/>
          </w:tcPr>
          <w:p w14:paraId="7F281E60" w14:textId="77777777" w:rsidR="00B25D30" w:rsidRDefault="00B25D30">
            <w:pPr>
              <w:tabs>
                <w:tab w:val="left" w:pos="2070"/>
              </w:tabs>
              <w:ind w:right="-5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D. Study completed</w:t>
            </w:r>
            <w:r>
              <w:rPr>
                <w:rFonts w:ascii="Helvetica" w:hAnsi="Helvetica"/>
                <w:sz w:val="20"/>
                <w:lang w:bidi="ar-SA"/>
              </w:rPr>
              <w:tab/>
            </w: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Times New Roman" w:hAnsi="Times New Roman"/>
                <w:lang w:bidi="ar-SA"/>
              </w:rPr>
              <w:instrText xml:space="preserve"> FORMCHECKBOX </w:instrText>
            </w:r>
            <w:r w:rsidR="005639BE"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17"/>
          </w:p>
        </w:tc>
        <w:tc>
          <w:tcPr>
            <w:tcW w:w="4500" w:type="dxa"/>
          </w:tcPr>
          <w:p w14:paraId="41223DD7" w14:textId="77777777" w:rsidR="00B25D30" w:rsidRDefault="00B25D30">
            <w:pPr>
              <w:ind w:right="-5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 xml:space="preserve">Date Completed: </w:t>
            </w: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18"/>
          </w:p>
        </w:tc>
      </w:tr>
    </w:tbl>
    <w:p w14:paraId="166085DA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10206"/>
        </w:tabs>
        <w:spacing w:after="14"/>
        <w:rPr>
          <w:rFonts w:ascii="Helvetica" w:hAnsi="Helvetica"/>
          <w:sz w:val="20"/>
        </w:rPr>
      </w:pPr>
    </w:p>
    <w:p w14:paraId="0FFBB478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10206"/>
        </w:tabs>
        <w:spacing w:after="14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PROGRESS/FINAL REPORT:</w:t>
      </w:r>
    </w:p>
    <w:p w14:paraId="464722E1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10206"/>
        </w:tabs>
        <w:spacing w:after="14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B25D30" w14:paraId="0432C5BD" w14:textId="77777777">
        <w:tblPrEx>
          <w:tblCellMar>
            <w:top w:w="0" w:type="dxa"/>
            <w:bottom w:w="0" w:type="dxa"/>
          </w:tblCellMar>
        </w:tblPrEx>
        <w:trPr>
          <w:trHeight w:val="2357"/>
        </w:trPr>
        <w:tc>
          <w:tcPr>
            <w:tcW w:w="10152" w:type="dxa"/>
          </w:tcPr>
          <w:p w14:paraId="3211EFED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OVERALL STUDY PROGRESS TO DATE: (experience to date, enrollment since last review/approval, reason for slow enrollment or lack of enrollment, etc.)</w:t>
            </w:r>
          </w:p>
          <w:p w14:paraId="752E16EF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19"/>
          </w:p>
        </w:tc>
      </w:tr>
      <w:tr w:rsidR="00B25D30" w14:paraId="68FD4F7B" w14:textId="77777777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0152" w:type="dxa"/>
          </w:tcPr>
          <w:p w14:paraId="2AD8A154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SUBJECT WITHDRAWALS: (why subjects withdrew or were withdrawn from participation in the study)</w:t>
            </w:r>
          </w:p>
          <w:p w14:paraId="53B1D9CC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20"/>
          </w:p>
        </w:tc>
      </w:tr>
    </w:tbl>
    <w:p w14:paraId="58DF22DC" w14:textId="77777777" w:rsidR="00B25D30" w:rsidRDefault="00B25D30"/>
    <w:p w14:paraId="03493176" w14:textId="77777777" w:rsidR="00B25D30" w:rsidRDefault="00B25D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B25D30" w14:paraId="412C54D2" w14:textId="77777777">
        <w:tblPrEx>
          <w:tblCellMar>
            <w:top w:w="0" w:type="dxa"/>
            <w:bottom w:w="0" w:type="dxa"/>
          </w:tblCellMar>
        </w:tblPrEx>
        <w:trPr>
          <w:trHeight w:val="2771"/>
        </w:trPr>
        <w:tc>
          <w:tcPr>
            <w:tcW w:w="10152" w:type="dxa"/>
          </w:tcPr>
          <w:p w14:paraId="29FB1FAF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SUBJECT COMPLAINTS ABOUT THE RESEARCH:</w:t>
            </w:r>
          </w:p>
          <w:p w14:paraId="21FB4FAD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21"/>
          </w:p>
        </w:tc>
      </w:tr>
      <w:tr w:rsidR="00B25D30" w14:paraId="1082F848" w14:textId="77777777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10152" w:type="dxa"/>
          </w:tcPr>
          <w:p w14:paraId="5CBEE63C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COMMENT ON ANY ADVERSE EVENTS OR UNANTICIPATED PROBLEMS INVOLVING RISKS TO SUBJECTS OR OTHERS:</w:t>
            </w:r>
          </w:p>
          <w:p w14:paraId="229385DB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22"/>
          </w:p>
        </w:tc>
      </w:tr>
      <w:tr w:rsidR="00B25D30" w14:paraId="18989E71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10152" w:type="dxa"/>
          </w:tcPr>
          <w:p w14:paraId="0B7B8DD8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SUMMARY OF NEW INFORMATION: (recent literature, findings to date or other relevant information, especially information about risks associated with the research)</w:t>
            </w:r>
          </w:p>
          <w:p w14:paraId="1DFD46FA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23"/>
          </w:p>
        </w:tc>
      </w:tr>
      <w:tr w:rsidR="00B25D30" w14:paraId="2D3945B6" w14:textId="77777777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10152" w:type="dxa"/>
          </w:tcPr>
          <w:p w14:paraId="320322AD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CURRENT ASSESSMENT OF RISKS AND BENEFITS (based on experience to date.  If there is no change in risk benefit assessment, so state.)</w:t>
            </w:r>
          </w:p>
          <w:p w14:paraId="3D562795" w14:textId="77777777" w:rsidR="00B25D30" w:rsidRDefault="00B25D30">
            <w:pPr>
              <w:numPr>
                <w:ilvl w:val="12"/>
                <w:numId w:val="0"/>
              </w:numPr>
              <w:tabs>
                <w:tab w:val="left" w:pos="507"/>
                <w:tab w:val="left" w:pos="10206"/>
              </w:tabs>
              <w:spacing w:after="14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lang w:bidi="ar-SA"/>
              </w:rPr>
            </w:r>
            <w:r>
              <w:rPr>
                <w:rFonts w:ascii="Times New Roman" w:hAnsi="Times New Roman"/>
                <w:lang w:bidi="ar-SA"/>
              </w:rPr>
              <w:fldChar w:fldCharType="separate"/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 w:rsidR="005639BE">
              <w:rPr>
                <w:rFonts w:ascii="Times New Roman" w:hAnsi="Times New Roman"/>
                <w:noProof/>
                <w:lang w:bidi="ar-SA"/>
              </w:rPr>
              <w:t> </w:t>
            </w:r>
            <w:r>
              <w:rPr>
                <w:rFonts w:ascii="Times New Roman" w:hAnsi="Times New Roman"/>
                <w:lang w:bidi="ar-SA"/>
              </w:rPr>
              <w:fldChar w:fldCharType="end"/>
            </w:r>
            <w:bookmarkEnd w:id="24"/>
          </w:p>
        </w:tc>
      </w:tr>
    </w:tbl>
    <w:p w14:paraId="09343502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10206"/>
        </w:tabs>
        <w:spacing w:after="14"/>
        <w:rPr>
          <w:rFonts w:ascii="Helvetica" w:hAnsi="Helvetica"/>
          <w:sz w:val="20"/>
        </w:rPr>
      </w:pPr>
    </w:p>
    <w:p w14:paraId="32E231B1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10206"/>
        </w:tabs>
        <w:spacing w:after="14"/>
        <w:rPr>
          <w:rFonts w:ascii="Helvetica" w:hAnsi="Helvetica"/>
          <w:sz w:val="20"/>
        </w:rPr>
      </w:pPr>
    </w:p>
    <w:p w14:paraId="2A993456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10206"/>
        </w:tabs>
        <w:spacing w:after="14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AMENDMENT(S):</w:t>
      </w:r>
      <w:r>
        <w:rPr>
          <w:rFonts w:ascii="Helvetica" w:hAnsi="Helvetica"/>
          <w:sz w:val="20"/>
        </w:rPr>
        <w:t xml:space="preserve"> The IRB must approve all changes to protocols, consent forms, questionnaires, recruitment letters, advertisements, etc., PRIOR to implementation.</w:t>
      </w:r>
    </w:p>
    <w:p w14:paraId="52798355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10206"/>
        </w:tabs>
        <w:spacing w:after="14"/>
        <w:rPr>
          <w:rFonts w:ascii="Helvetica" w:hAnsi="Helvetica"/>
          <w:sz w:val="20"/>
        </w:rPr>
      </w:pPr>
    </w:p>
    <w:p w14:paraId="1AB047A5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4320"/>
          <w:tab w:val="left" w:pos="4950"/>
          <w:tab w:val="left" w:pos="5760"/>
          <w:tab w:val="left" w:pos="6390"/>
        </w:tabs>
        <w:spacing w:after="14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Are any amendments proposed at this time?</w:t>
      </w:r>
      <w:r>
        <w:rPr>
          <w:rFonts w:ascii="Helvetica" w:hAnsi="Helvetica"/>
          <w:sz w:val="20"/>
        </w:rPr>
        <w:tab/>
        <w:t>Yes</w:t>
      </w:r>
      <w:r>
        <w:rPr>
          <w:rFonts w:ascii="Helvetica" w:hAnsi="Helvetica"/>
          <w:sz w:val="20"/>
        </w:rPr>
        <w:tab/>
      </w:r>
      <w:r>
        <w:rPr>
          <w:rFonts w:ascii="Times New Roman" w:hAnsi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rFonts w:ascii="Times New Roman" w:hAnsi="Times New Roman"/>
        </w:rPr>
        <w:instrText xml:space="preserve"> FORMCHECKBOX </w:instrText>
      </w:r>
      <w:r w:rsidR="005639B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25"/>
      <w:r>
        <w:rPr>
          <w:rFonts w:ascii="Helvetica" w:hAnsi="Helvetica"/>
          <w:sz w:val="20"/>
        </w:rPr>
        <w:tab/>
        <w:t>No</w:t>
      </w:r>
      <w:r>
        <w:rPr>
          <w:rFonts w:ascii="Helvetica" w:hAnsi="Helvetica"/>
          <w:sz w:val="20"/>
        </w:rPr>
        <w:tab/>
      </w:r>
      <w:r>
        <w:rPr>
          <w:rFonts w:ascii="Times New Roman" w:hAnsi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>
        <w:rPr>
          <w:rFonts w:ascii="Times New Roman" w:hAnsi="Times New Roman"/>
        </w:rPr>
        <w:instrText xml:space="preserve"> FORMCHECKBOX </w:instrText>
      </w:r>
      <w:r w:rsidR="005639BE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26"/>
    </w:p>
    <w:p w14:paraId="77B950C4" w14:textId="77777777" w:rsidR="00B25D30" w:rsidRDefault="00B25D30">
      <w:pPr>
        <w:numPr>
          <w:ilvl w:val="12"/>
          <w:numId w:val="0"/>
        </w:numPr>
        <w:tabs>
          <w:tab w:val="left" w:pos="507"/>
          <w:tab w:val="left" w:pos="4320"/>
          <w:tab w:val="left" w:pos="4950"/>
          <w:tab w:val="left" w:pos="5760"/>
          <w:tab w:val="left" w:pos="6390"/>
        </w:tabs>
        <w:spacing w:after="14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If YES, attach a description detailing proposed changes and copies of all amended documents.</w:t>
      </w:r>
    </w:p>
    <w:p w14:paraId="1B5C6884" w14:textId="77777777" w:rsidR="00B25D30" w:rsidRDefault="00B25D30" w:rsidP="00B25D30">
      <w:pPr>
        <w:pStyle w:val="BodyText2"/>
        <w:tabs>
          <w:tab w:val="clear" w:pos="0"/>
          <w:tab w:val="clear" w:pos="1440"/>
          <w:tab w:val="left" w:pos="7776"/>
          <w:tab w:val="left" w:pos="8640"/>
        </w:tabs>
        <w:ind w:right="396"/>
      </w:pPr>
      <w:r>
        <w:br w:type="page"/>
      </w:r>
      <w:r>
        <w:lastRenderedPageBreak/>
        <w:t>ASSURANCES</w:t>
      </w:r>
    </w:p>
    <w:p w14:paraId="4322466D" w14:textId="77777777" w:rsidR="00B25D30" w:rsidRPr="00B308A2" w:rsidRDefault="00B25D30" w:rsidP="00B25D30">
      <w:pPr>
        <w:numPr>
          <w:ilvl w:val="12"/>
          <w:numId w:val="0"/>
        </w:numPr>
        <w:tabs>
          <w:tab w:val="left" w:pos="0"/>
          <w:tab w:val="left" w:pos="864"/>
          <w:tab w:val="left" w:pos="1440"/>
          <w:tab w:val="left" w:pos="7776"/>
          <w:tab w:val="left" w:pos="8640"/>
        </w:tabs>
        <w:jc w:val="both"/>
        <w:rPr>
          <w:rFonts w:ascii="Helvetica" w:hAnsi="Helvetica"/>
          <w:sz w:val="18"/>
        </w:rPr>
      </w:pPr>
    </w:p>
    <w:p w14:paraId="14F49F76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left" w:pos="864"/>
          <w:tab w:val="left" w:pos="1440"/>
          <w:tab w:val="left" w:pos="7776"/>
          <w:tab w:val="left" w:pos="864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It is understood that I will keep on file (for at least three years) and make available, on request by the IRB, copies of signed Informed Consent Forms of all subjects participating in this research.</w:t>
      </w:r>
    </w:p>
    <w:p w14:paraId="07963FDF" w14:textId="77777777" w:rsidR="00B25D30" w:rsidRPr="00B308A2" w:rsidRDefault="00B25D30" w:rsidP="00B25D30">
      <w:pPr>
        <w:numPr>
          <w:ilvl w:val="12"/>
          <w:numId w:val="0"/>
        </w:numPr>
        <w:jc w:val="both"/>
        <w:rPr>
          <w:rFonts w:ascii="Helvetica" w:hAnsi="Helvetica"/>
          <w:sz w:val="18"/>
        </w:rPr>
      </w:pPr>
    </w:p>
    <w:p w14:paraId="2A1D04DC" w14:textId="77777777" w:rsidR="00B25D30" w:rsidRDefault="00B25D30" w:rsidP="00B25D30">
      <w:pPr>
        <w:numPr>
          <w:ilvl w:val="12"/>
          <w:numId w:val="0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It is understood that students at the Simmons University should be initially recruited as research subjects by </w:t>
      </w:r>
      <w:r>
        <w:rPr>
          <w:rFonts w:ascii="Helvetica" w:hAnsi="Helvetica"/>
          <w:sz w:val="20"/>
          <w:u w:val="single"/>
        </w:rPr>
        <w:t>public announcements</w:t>
      </w:r>
      <w:r>
        <w:rPr>
          <w:rFonts w:ascii="Helvetica" w:hAnsi="Helvetica"/>
          <w:sz w:val="20"/>
        </w:rPr>
        <w:t xml:space="preserve"> and not by personal solicitation.</w:t>
      </w:r>
    </w:p>
    <w:p w14:paraId="36504443" w14:textId="77777777" w:rsidR="00B25D30" w:rsidRPr="00B308A2" w:rsidRDefault="00B25D30" w:rsidP="00B25D30">
      <w:pPr>
        <w:numPr>
          <w:ilvl w:val="12"/>
          <w:numId w:val="0"/>
        </w:numPr>
        <w:jc w:val="both"/>
        <w:rPr>
          <w:rFonts w:ascii="Helvetica" w:hAnsi="Helvetica"/>
          <w:sz w:val="18"/>
        </w:rPr>
      </w:pPr>
    </w:p>
    <w:p w14:paraId="40579E19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right="-144"/>
        <w:jc w:val="both"/>
        <w:rPr>
          <w:rFonts w:ascii="Helvetica" w:hAnsi="Helvetica"/>
          <w:sz w:val="20"/>
        </w:rPr>
      </w:pPr>
      <w:r w:rsidRPr="009F50EC">
        <w:rPr>
          <w:rFonts w:ascii="Helvetica" w:hAnsi="Helvetica"/>
          <w:sz w:val="20"/>
        </w:rPr>
        <w:t xml:space="preserve">I have </w:t>
      </w:r>
      <w:r>
        <w:rPr>
          <w:rFonts w:ascii="Helvetica" w:hAnsi="Helvetica"/>
          <w:sz w:val="20"/>
        </w:rPr>
        <w:t>completed</w:t>
      </w:r>
      <w:r w:rsidRPr="009F50EC">
        <w:rPr>
          <w:rFonts w:ascii="Helvetica" w:hAnsi="Helvetica"/>
          <w:sz w:val="20"/>
        </w:rPr>
        <w:t xml:space="preserve"> the </w:t>
      </w:r>
      <w:r>
        <w:rPr>
          <w:rFonts w:ascii="Helvetica" w:hAnsi="Helvetica"/>
          <w:sz w:val="20"/>
        </w:rPr>
        <w:t>CITI Program</w:t>
      </w:r>
      <w:r w:rsidRPr="009F50EC">
        <w:rPr>
          <w:rFonts w:ascii="Helvetica" w:hAnsi="Helvetica"/>
          <w:sz w:val="20"/>
        </w:rPr>
        <w:t xml:space="preserve"> educational tutorial, as required, prior to project approval.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5639BE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 xml:space="preserve"> YES</w:t>
      </w:r>
    </w:p>
    <w:p w14:paraId="7C59042A" w14:textId="77777777" w:rsidR="00B25D30" w:rsidRPr="007C63AC" w:rsidRDefault="00B25D30" w:rsidP="00B25D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color w:val="000000"/>
          <w:sz w:val="20"/>
        </w:rPr>
        <w:t xml:space="preserve">Since </w:t>
      </w:r>
      <w:r w:rsidRPr="007C63AC">
        <w:rPr>
          <w:rFonts w:ascii="Helvetica" w:hAnsi="Helvetica"/>
          <w:i/>
          <w:color w:val="000000"/>
          <w:sz w:val="20"/>
        </w:rPr>
        <w:t xml:space="preserve">2010, the Simmons </w:t>
      </w:r>
      <w:r>
        <w:rPr>
          <w:rFonts w:ascii="Helvetica" w:hAnsi="Helvetica"/>
          <w:i/>
          <w:color w:val="000000"/>
          <w:sz w:val="20"/>
        </w:rPr>
        <w:t>University</w:t>
      </w:r>
      <w:r w:rsidRPr="007C63AC">
        <w:rPr>
          <w:rFonts w:ascii="Helvetica" w:hAnsi="Helvetica"/>
          <w:i/>
          <w:color w:val="000000"/>
          <w:sz w:val="20"/>
        </w:rPr>
        <w:t xml:space="preserve"> Institutional Review Board (IRB) </w:t>
      </w:r>
      <w:r>
        <w:rPr>
          <w:rFonts w:ascii="Helvetica" w:hAnsi="Helvetica"/>
          <w:i/>
          <w:color w:val="000000"/>
          <w:sz w:val="20"/>
        </w:rPr>
        <w:t>has</w:t>
      </w:r>
      <w:r w:rsidRPr="007C63AC">
        <w:rPr>
          <w:rFonts w:ascii="Helvetica" w:hAnsi="Helvetica"/>
          <w:i/>
          <w:color w:val="000000"/>
          <w:sz w:val="20"/>
        </w:rPr>
        <w:t xml:space="preserve"> require</w:t>
      </w:r>
      <w:r>
        <w:rPr>
          <w:rFonts w:ascii="Helvetica" w:hAnsi="Helvetica"/>
          <w:i/>
          <w:color w:val="000000"/>
          <w:sz w:val="20"/>
        </w:rPr>
        <w:t>d</w:t>
      </w:r>
      <w:r w:rsidRPr="007C63AC">
        <w:rPr>
          <w:rFonts w:ascii="Helvetica" w:hAnsi="Helvetica"/>
          <w:i/>
          <w:color w:val="000000"/>
          <w:sz w:val="20"/>
        </w:rPr>
        <w:t xml:space="preserve"> all individuals conducting research involving human subjects through the </w:t>
      </w:r>
      <w:r>
        <w:rPr>
          <w:rFonts w:ascii="Helvetica" w:hAnsi="Helvetica"/>
          <w:i/>
          <w:color w:val="000000"/>
          <w:sz w:val="20"/>
        </w:rPr>
        <w:t>University</w:t>
      </w:r>
      <w:r w:rsidRPr="007C63AC">
        <w:rPr>
          <w:rFonts w:ascii="Helvetica" w:hAnsi="Helvetica"/>
          <w:i/>
          <w:color w:val="000000"/>
          <w:sz w:val="20"/>
        </w:rPr>
        <w:t xml:space="preserve"> to complete the CITI (Collaborative Institutional Training Initiative) Program, a web-based human subjects research investigator education program and include their certificate of completion in their IRB packet. </w:t>
      </w:r>
    </w:p>
    <w:p w14:paraId="7E01AC5A" w14:textId="77777777" w:rsidR="00B25D30" w:rsidRPr="00B308A2" w:rsidRDefault="00B25D30" w:rsidP="00B25D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18"/>
        </w:rPr>
      </w:pPr>
    </w:p>
    <w:p w14:paraId="213DE485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 have completed any necessary documents regarding financial disclosure, as required, prior to project approval.</w:t>
      </w:r>
    </w:p>
    <w:p w14:paraId="5E74847A" w14:textId="77777777" w:rsidR="00B25D30" w:rsidRPr="00B308A2" w:rsidRDefault="00B25D30" w:rsidP="00B25D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18"/>
        </w:rPr>
      </w:pPr>
    </w:p>
    <w:p w14:paraId="370B2512" w14:textId="77777777" w:rsidR="00B25D30" w:rsidRDefault="00B25D30" w:rsidP="00B25D30">
      <w:pPr>
        <w:numPr>
          <w:ilvl w:val="12"/>
          <w:numId w:val="0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It is the responsibility of the researcher to ensure that a Final Report is filed when the project is completed.  Continuing review of expedited research projects is no longer required. </w:t>
      </w:r>
      <w:r w:rsidRPr="008E12DD">
        <w:rPr>
          <w:rFonts w:ascii="Helvetica" w:hAnsi="Helvetica"/>
          <w:sz w:val="20"/>
        </w:rPr>
        <w:t xml:space="preserve">Continuing review is still required for active protocols </w:t>
      </w:r>
      <w:r>
        <w:rPr>
          <w:rFonts w:ascii="Helvetica" w:hAnsi="Helvetica"/>
          <w:sz w:val="20"/>
        </w:rPr>
        <w:t xml:space="preserve">that were </w:t>
      </w:r>
      <w:r w:rsidRPr="008E12DD">
        <w:rPr>
          <w:rFonts w:ascii="Helvetica" w:hAnsi="Helvetica"/>
          <w:sz w:val="20"/>
        </w:rPr>
        <w:t>reviewed by the full committee</w:t>
      </w:r>
      <w:r>
        <w:rPr>
          <w:rFonts w:ascii="Helvetica" w:hAnsi="Helvetica"/>
          <w:sz w:val="20"/>
        </w:rPr>
        <w:t xml:space="preserve"> and any project which exceeds a period of one year must be reviewed and receive IRB approval </w:t>
      </w:r>
      <w:r>
        <w:rPr>
          <w:rFonts w:ascii="Helvetica" w:hAnsi="Helvetica"/>
          <w:sz w:val="20"/>
          <w:u w:val="single"/>
        </w:rPr>
        <w:t>prior</w:t>
      </w:r>
      <w:r>
        <w:rPr>
          <w:rFonts w:ascii="Helvetica" w:hAnsi="Helvetica"/>
          <w:sz w:val="20"/>
        </w:rPr>
        <w:t xml:space="preserve"> to the beginning of the next year of the research project. (Details below.)</w:t>
      </w:r>
    </w:p>
    <w:p w14:paraId="4199FAD5" w14:textId="77777777" w:rsidR="00B25D30" w:rsidRPr="00B308A2" w:rsidRDefault="00B25D30" w:rsidP="00B25D3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18"/>
        </w:rPr>
      </w:pPr>
    </w:p>
    <w:p w14:paraId="4B38884F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left" w:pos="10080"/>
        </w:tabs>
        <w:ind w:right="36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In signing this </w:t>
      </w:r>
      <w:proofErr w:type="gramStart"/>
      <w:r>
        <w:rPr>
          <w:rFonts w:ascii="Helvetica" w:hAnsi="Helvetica"/>
          <w:b/>
          <w:sz w:val="20"/>
        </w:rPr>
        <w:t>statement</w:t>
      </w:r>
      <w:proofErr w:type="gramEnd"/>
      <w:r>
        <w:rPr>
          <w:rFonts w:ascii="Helvetica" w:hAnsi="Helvetica"/>
          <w:b/>
          <w:sz w:val="20"/>
        </w:rPr>
        <w:t xml:space="preserve"> I certify to the accuracy of the information pro</w:t>
      </w:r>
      <w:r>
        <w:rPr>
          <w:rFonts w:ascii="Helvetica" w:hAnsi="Helvetica"/>
          <w:b/>
          <w:sz w:val="20"/>
        </w:rPr>
        <w:softHyphen/>
        <w:t>vided and reassert my intention to abide by the University’s policies and procedures governing research involving human subjects</w:t>
      </w:r>
      <w:r>
        <w:rPr>
          <w:rFonts w:ascii="Helvetica" w:hAnsi="Helvetica"/>
          <w:sz w:val="20"/>
        </w:rPr>
        <w:t>.</w:t>
      </w:r>
    </w:p>
    <w:p w14:paraId="52D20AC0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left" w:pos="864"/>
          <w:tab w:val="left" w:pos="1159"/>
          <w:tab w:val="left" w:pos="7776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20"/>
        </w:rPr>
      </w:pPr>
    </w:p>
    <w:p w14:paraId="5EF34F99" w14:textId="77777777" w:rsidR="00B25D30" w:rsidRDefault="00B25D30" w:rsidP="00B25D30">
      <w:pPr>
        <w:pStyle w:val="Heading1"/>
        <w:tabs>
          <w:tab w:val="clear" w:pos="1800"/>
          <w:tab w:val="clear" w:pos="6559"/>
          <w:tab w:val="clear" w:pos="6919"/>
          <w:tab w:val="clear" w:pos="7200"/>
          <w:tab w:val="clear" w:pos="8640"/>
          <w:tab w:val="clear" w:pos="9360"/>
          <w:tab w:val="clear" w:pos="10080"/>
          <w:tab w:val="left" w:leader="underscore" w:pos="5760"/>
          <w:tab w:val="left" w:pos="6480"/>
          <w:tab w:val="left" w:leader="underscore" w:pos="792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SIGNATURE(s):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37419758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left" w:pos="180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    Researcher(s)</w:t>
      </w:r>
      <w:r>
        <w:rPr>
          <w:rFonts w:ascii="Helvetica" w:hAnsi="Helvetica"/>
          <w:sz w:val="20"/>
        </w:rPr>
        <w:tab/>
        <w:t xml:space="preserve"> Date    </w:t>
      </w:r>
    </w:p>
    <w:p w14:paraId="6A57E0FC" w14:textId="77777777" w:rsidR="00B25D30" w:rsidRDefault="00B25D30" w:rsidP="00B25D30">
      <w:pPr>
        <w:pStyle w:val="Heading1"/>
        <w:tabs>
          <w:tab w:val="clear" w:pos="0"/>
          <w:tab w:val="clear" w:pos="1800"/>
          <w:tab w:val="clear" w:pos="6559"/>
          <w:tab w:val="clear" w:pos="6919"/>
          <w:tab w:val="clear" w:pos="7200"/>
          <w:tab w:val="clear" w:pos="8640"/>
          <w:tab w:val="clear" w:pos="9360"/>
          <w:tab w:val="clear" w:pos="10080"/>
          <w:tab w:val="left" w:leader="underscore" w:pos="5760"/>
          <w:tab w:val="left" w:pos="6480"/>
          <w:tab w:val="left" w:leader="underscore" w:pos="7920"/>
        </w:tabs>
        <w:ind w:left="153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485F1177" w14:textId="77777777" w:rsidR="00B25D30" w:rsidRDefault="00B25D30" w:rsidP="00B25D30">
      <w:pPr>
        <w:numPr>
          <w:ilvl w:val="12"/>
          <w:numId w:val="0"/>
        </w:numPr>
        <w:tabs>
          <w:tab w:val="left" w:pos="1800"/>
          <w:tab w:val="left" w:pos="684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    Researcher(s)</w:t>
      </w:r>
      <w:r>
        <w:rPr>
          <w:rFonts w:ascii="Helvetica" w:hAnsi="Helvetica"/>
          <w:sz w:val="20"/>
        </w:rPr>
        <w:tab/>
        <w:t xml:space="preserve"> Date    </w:t>
      </w:r>
    </w:p>
    <w:p w14:paraId="022DEDFB" w14:textId="77777777" w:rsidR="00B25D30" w:rsidRDefault="00B25D30" w:rsidP="00B25D30">
      <w:pPr>
        <w:numPr>
          <w:ilvl w:val="12"/>
          <w:numId w:val="0"/>
        </w:numPr>
        <w:tabs>
          <w:tab w:val="left" w:pos="0"/>
          <w:tab w:val="right" w:leader="dot" w:pos="6840"/>
          <w:tab w:val="left" w:pos="7380"/>
          <w:tab w:val="right" w:pos="9360"/>
          <w:tab w:val="left" w:pos="10080"/>
        </w:tabs>
        <w:jc w:val="both"/>
        <w:rPr>
          <w:rFonts w:ascii="Helvetica" w:hAnsi="Helvetica"/>
          <w:sz w:val="16"/>
        </w:rPr>
      </w:pPr>
    </w:p>
    <w:p w14:paraId="370F714E" w14:textId="77777777" w:rsidR="00B25D30" w:rsidRDefault="00B25D30" w:rsidP="00B25D30">
      <w:pPr>
        <w:pStyle w:val="Heading1"/>
        <w:tabs>
          <w:tab w:val="clear" w:pos="1800"/>
          <w:tab w:val="clear" w:pos="6559"/>
          <w:tab w:val="clear" w:pos="6919"/>
          <w:tab w:val="clear" w:pos="7200"/>
          <w:tab w:val="clear" w:pos="8640"/>
          <w:tab w:val="clear" w:pos="9360"/>
          <w:tab w:val="clear" w:pos="10080"/>
          <w:tab w:val="left" w:leader="underscore" w:pos="5760"/>
          <w:tab w:val="left" w:pos="6480"/>
          <w:tab w:val="left" w:leader="underscore" w:pos="7920"/>
        </w:tabs>
        <w:ind w:firstLine="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SIGNATURE(s):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667A7CE0" w14:textId="77777777" w:rsidR="00B25D30" w:rsidRDefault="00B25D30" w:rsidP="00B25D30">
      <w:pPr>
        <w:pStyle w:val="Heading2"/>
        <w:tabs>
          <w:tab w:val="clear" w:pos="7380"/>
          <w:tab w:val="left" w:pos="1800"/>
          <w:tab w:val="left" w:pos="684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Faculty Advisor (if Researcher is a Student)</w:t>
      </w:r>
      <w:r>
        <w:rPr>
          <w:rFonts w:ascii="Helvetica" w:hAnsi="Helvetica"/>
          <w:sz w:val="20"/>
        </w:rPr>
        <w:tab/>
        <w:t>Date</w:t>
      </w:r>
    </w:p>
    <w:p w14:paraId="04158F6B" w14:textId="77777777" w:rsidR="00B25D30" w:rsidRPr="005A3003" w:rsidRDefault="00B25D30" w:rsidP="00B25D30">
      <w:pPr>
        <w:rPr>
          <w:sz w:val="16"/>
        </w:rPr>
      </w:pPr>
    </w:p>
    <w:p w14:paraId="4A2BC0E1" w14:textId="77777777" w:rsidR="00C17472" w:rsidRDefault="00C17472" w:rsidP="00C17472">
      <w:pPr>
        <w:numPr>
          <w:ilvl w:val="12"/>
          <w:numId w:val="0"/>
        </w:numPr>
        <w:tabs>
          <w:tab w:val="left" w:pos="0"/>
          <w:tab w:val="left" w:pos="864"/>
          <w:tab w:val="left" w:pos="1440"/>
          <w:tab w:val="left" w:pos="7776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20"/>
        </w:rPr>
      </w:pPr>
      <w:r w:rsidRPr="005A3003">
        <w:rPr>
          <w:rFonts w:ascii="Helvetica" w:hAnsi="Helvetica"/>
          <w:b/>
          <w:sz w:val="20"/>
        </w:rPr>
        <w:t>NOTE:</w:t>
      </w:r>
      <w:r w:rsidRPr="005A3003">
        <w:rPr>
          <w:rFonts w:ascii="Helvetica" w:hAnsi="Helvetica"/>
          <w:sz w:val="20"/>
        </w:rPr>
        <w:t xml:space="preserve"> Faculty advisors must complete </w:t>
      </w:r>
      <w:r>
        <w:rPr>
          <w:rFonts w:ascii="Helvetica" w:hAnsi="Helvetica"/>
          <w:sz w:val="20"/>
        </w:rPr>
        <w:t xml:space="preserve">the regular investigator </w:t>
      </w:r>
      <w:r w:rsidRPr="005A3003">
        <w:rPr>
          <w:rFonts w:ascii="Helvetica" w:hAnsi="Helvetica"/>
          <w:sz w:val="20"/>
        </w:rPr>
        <w:t xml:space="preserve">CITI training and submit their completion certificate in the </w:t>
      </w:r>
      <w:r>
        <w:rPr>
          <w:rFonts w:ascii="Helvetica" w:hAnsi="Helvetica"/>
          <w:sz w:val="20"/>
        </w:rPr>
        <w:t xml:space="preserve">student’s protocol packet or place it on file at </w:t>
      </w:r>
      <w:hyperlink r:id="rId7" w:history="1">
        <w:r w:rsidRPr="00D57026">
          <w:rPr>
            <w:rStyle w:val="Hyperlink"/>
            <w:rFonts w:ascii="Helvetica" w:hAnsi="Helvetica"/>
            <w:sz w:val="20"/>
          </w:rPr>
          <w:t>irbprotocols@simmons.edu</w:t>
        </w:r>
      </w:hyperlink>
      <w:r>
        <w:rPr>
          <w:rFonts w:ascii="Helvetica" w:hAnsi="Helvetica"/>
          <w:sz w:val="20"/>
        </w:rPr>
        <w:t>.</w:t>
      </w:r>
    </w:p>
    <w:p w14:paraId="0B935CBF" w14:textId="77777777" w:rsidR="00C17472" w:rsidRDefault="00C17472" w:rsidP="00C17472">
      <w:pPr>
        <w:numPr>
          <w:ilvl w:val="12"/>
          <w:numId w:val="0"/>
        </w:numPr>
        <w:tabs>
          <w:tab w:val="left" w:pos="0"/>
          <w:tab w:val="left" w:pos="864"/>
          <w:tab w:val="left" w:pos="1440"/>
          <w:tab w:val="left" w:pos="7776"/>
          <w:tab w:val="left" w:pos="8640"/>
          <w:tab w:val="left" w:pos="9360"/>
          <w:tab w:val="left" w:pos="10080"/>
        </w:tabs>
        <w:spacing w:before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Certificate attached  </w:t>
      </w:r>
      <w:r>
        <w:rPr>
          <w:rFonts w:ascii="Helvetica" w:hAnsi="Helvetica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5639BE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 xml:space="preserve">    Certificate filed  </w:t>
      </w:r>
      <w:r>
        <w:rPr>
          <w:rFonts w:ascii="Helvetica" w:hAnsi="Helvetica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5639BE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</w:p>
    <w:p w14:paraId="2F59B92B" w14:textId="77777777" w:rsidR="00B25D30" w:rsidRPr="00B308A2" w:rsidRDefault="00B25D30" w:rsidP="00B25D30">
      <w:pPr>
        <w:numPr>
          <w:ilvl w:val="12"/>
          <w:numId w:val="0"/>
        </w:numPr>
        <w:tabs>
          <w:tab w:val="left" w:pos="0"/>
          <w:tab w:val="left" w:pos="864"/>
          <w:tab w:val="left" w:pos="1440"/>
          <w:tab w:val="left" w:pos="7776"/>
          <w:tab w:val="left" w:pos="8640"/>
          <w:tab w:val="left" w:pos="9360"/>
          <w:tab w:val="left" w:pos="10080"/>
        </w:tabs>
        <w:jc w:val="both"/>
        <w:rPr>
          <w:rFonts w:ascii="Helvetica" w:hAnsi="Helvetica"/>
          <w:sz w:val="16"/>
        </w:rPr>
      </w:pPr>
    </w:p>
    <w:tbl>
      <w:tblPr>
        <w:tblW w:w="0" w:type="auto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468"/>
        <w:gridCol w:w="504"/>
        <w:gridCol w:w="36"/>
        <w:gridCol w:w="8532"/>
      </w:tblGrid>
      <w:tr w:rsidR="00B25D30" w14:paraId="6EC41C14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0217FCA" w14:textId="77777777" w:rsidR="00B25D30" w:rsidRDefault="00B25D30" w:rsidP="00B25D30">
            <w:pPr>
              <w:numPr>
                <w:ilvl w:val="12"/>
                <w:numId w:val="0"/>
              </w:numPr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14:paraId="403021B4" w14:textId="77777777" w:rsidR="00B25D30" w:rsidRDefault="00B25D30" w:rsidP="00B25D30">
            <w:pPr>
              <w:numPr>
                <w:ilvl w:val="12"/>
                <w:numId w:val="0"/>
              </w:numPr>
              <w:ind w:left="144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189CE82" w14:textId="77777777" w:rsidR="00B25D30" w:rsidRDefault="00B25D30" w:rsidP="00B25D30">
            <w:pPr>
              <w:numPr>
                <w:ilvl w:val="12"/>
                <w:numId w:val="0"/>
              </w:numPr>
              <w:jc w:val="both"/>
              <w:rPr>
                <w:rFonts w:ascii="Helvetica" w:hAnsi="Helvetica"/>
                <w:sz w:val="20"/>
              </w:rPr>
            </w:pPr>
          </w:p>
        </w:tc>
      </w:tr>
      <w:tr w:rsidR="00B25D30" w14:paraId="7152303C" w14:textId="77777777">
        <w:tc>
          <w:tcPr>
            <w:tcW w:w="9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7616B6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The protocol should be submitted electronically or in hard copy. It must include the following items </w:t>
            </w:r>
            <w:r w:rsidRPr="00DB3343">
              <w:rPr>
                <w:rFonts w:ascii="Helvetica" w:hAnsi="Helvetica"/>
                <w:b/>
                <w:sz w:val="20"/>
              </w:rPr>
              <w:t>collated in the order listed</w:t>
            </w:r>
            <w:r>
              <w:rPr>
                <w:rFonts w:ascii="Helvetica" w:hAnsi="Helvetica"/>
                <w:sz w:val="20"/>
              </w:rPr>
              <w:t>:</w:t>
            </w:r>
          </w:p>
        </w:tc>
      </w:tr>
      <w:tr w:rsidR="00B25D30" w14:paraId="226F36B8" w14:textId="77777777"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14:paraId="79117231" w14:textId="77777777" w:rsidR="00B25D30" w:rsidRDefault="00B25D30" w:rsidP="00B25D30">
            <w:pPr>
              <w:numPr>
                <w:ilvl w:val="12"/>
                <w:numId w:val="0"/>
              </w:numPr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504" w:type="dxa"/>
            <w:vAlign w:val="bottom"/>
          </w:tcPr>
          <w:p w14:paraId="2D56C082" w14:textId="77777777" w:rsidR="00B25D30" w:rsidRDefault="00B25D30" w:rsidP="00B25D30">
            <w:pPr>
              <w:numPr>
                <w:ilvl w:val="12"/>
                <w:numId w:val="0"/>
              </w:numPr>
              <w:ind w:left="144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8568" w:type="dxa"/>
            <w:gridSpan w:val="2"/>
            <w:tcBorders>
              <w:right w:val="single" w:sz="4" w:space="0" w:color="auto"/>
            </w:tcBorders>
            <w:vAlign w:val="bottom"/>
          </w:tcPr>
          <w:p w14:paraId="7423F4B2" w14:textId="77777777" w:rsidR="00B25D30" w:rsidRDefault="00B25D30" w:rsidP="00B25D30">
            <w:pPr>
              <w:numPr>
                <w:ilvl w:val="12"/>
                <w:numId w:val="0"/>
              </w:numPr>
              <w:jc w:val="both"/>
              <w:rPr>
                <w:rFonts w:ascii="Helvetica" w:hAnsi="Helvetica"/>
                <w:sz w:val="20"/>
              </w:rPr>
            </w:pPr>
          </w:p>
        </w:tc>
      </w:tr>
      <w:tr w:rsidR="00B25D30" w14:paraId="5ED1AA91" w14:textId="77777777"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14:paraId="1F92F39B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A.</w:t>
            </w:r>
          </w:p>
        </w:tc>
        <w:tc>
          <w:tcPr>
            <w:tcW w:w="504" w:type="dxa"/>
            <w:vAlign w:val="bottom"/>
          </w:tcPr>
          <w:p w14:paraId="63985514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ind w:left="144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8568" w:type="dxa"/>
            <w:gridSpan w:val="2"/>
            <w:tcBorders>
              <w:right w:val="single" w:sz="4" w:space="0" w:color="auto"/>
            </w:tcBorders>
            <w:vAlign w:val="bottom"/>
          </w:tcPr>
          <w:p w14:paraId="6604BCF3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Project Review Cover Sheet.</w:t>
            </w:r>
          </w:p>
        </w:tc>
      </w:tr>
      <w:tr w:rsidR="00B25D30" w14:paraId="60F00272" w14:textId="77777777"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14:paraId="2C8952EB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B.</w:t>
            </w:r>
          </w:p>
        </w:tc>
        <w:tc>
          <w:tcPr>
            <w:tcW w:w="504" w:type="dxa"/>
            <w:vAlign w:val="bottom"/>
          </w:tcPr>
          <w:p w14:paraId="2B3EDDD6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8568" w:type="dxa"/>
            <w:gridSpan w:val="2"/>
            <w:tcBorders>
              <w:right w:val="single" w:sz="4" w:space="0" w:color="auto"/>
            </w:tcBorders>
            <w:vAlign w:val="bottom"/>
          </w:tcPr>
          <w:p w14:paraId="25D113C4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Project Proposal. See Instructions to Investigators/Proposal Template for detailed information.</w:t>
            </w:r>
          </w:p>
        </w:tc>
      </w:tr>
      <w:tr w:rsidR="00B25D30" w14:paraId="35FC55AB" w14:textId="77777777"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14:paraId="729AAAC0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C.</w:t>
            </w:r>
          </w:p>
        </w:tc>
        <w:tc>
          <w:tcPr>
            <w:tcW w:w="504" w:type="dxa"/>
            <w:vAlign w:val="bottom"/>
          </w:tcPr>
          <w:p w14:paraId="329571B3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ind w:left="144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8568" w:type="dxa"/>
            <w:gridSpan w:val="2"/>
            <w:tcBorders>
              <w:right w:val="single" w:sz="4" w:space="0" w:color="auto"/>
            </w:tcBorders>
            <w:vAlign w:val="bottom"/>
          </w:tcPr>
          <w:p w14:paraId="2A37B3E0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Instrument/Questionnaire(s), if applicable.</w:t>
            </w:r>
          </w:p>
        </w:tc>
      </w:tr>
      <w:tr w:rsidR="00B25D30" w14:paraId="72612703" w14:textId="77777777" w:rsidTr="00C17472"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14:paraId="2C6F4AED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D.</w:t>
            </w:r>
          </w:p>
        </w:tc>
        <w:tc>
          <w:tcPr>
            <w:tcW w:w="504" w:type="dxa"/>
            <w:vAlign w:val="bottom"/>
          </w:tcPr>
          <w:p w14:paraId="449A3CB7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8568" w:type="dxa"/>
            <w:gridSpan w:val="2"/>
            <w:tcBorders>
              <w:right w:val="single" w:sz="4" w:space="0" w:color="auto"/>
            </w:tcBorders>
            <w:vAlign w:val="bottom"/>
          </w:tcPr>
          <w:p w14:paraId="6C18116B" w14:textId="77777777" w:rsidR="00B25D30" w:rsidRDefault="00B25D30" w:rsidP="00B25D30">
            <w:pPr>
              <w:numPr>
                <w:ilvl w:val="12"/>
                <w:numId w:val="0"/>
              </w:numPr>
              <w:spacing w:before="60" w:after="6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Authorization(s) from cooperating agencies or institutions.</w:t>
            </w:r>
          </w:p>
        </w:tc>
      </w:tr>
      <w:tr w:rsidR="00B25D30" w14:paraId="72E90A56" w14:textId="77777777" w:rsidTr="00C17472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2282B9" w14:textId="77777777" w:rsidR="00B25D30" w:rsidRDefault="00B25D30" w:rsidP="00C17472">
            <w:pPr>
              <w:numPr>
                <w:ilvl w:val="12"/>
                <w:numId w:val="0"/>
              </w:numPr>
              <w:spacing w:before="60" w:after="12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E.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14:paraId="0AFDA497" w14:textId="77777777" w:rsidR="00B25D30" w:rsidRDefault="00B25D30" w:rsidP="00C17472">
            <w:pPr>
              <w:numPr>
                <w:ilvl w:val="12"/>
                <w:numId w:val="0"/>
              </w:numPr>
              <w:spacing w:before="60" w:after="120"/>
              <w:ind w:left="144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8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9FDCDE" w14:textId="77777777" w:rsidR="00B25D30" w:rsidRDefault="00B25D30" w:rsidP="00C17472">
            <w:pPr>
              <w:numPr>
                <w:ilvl w:val="12"/>
                <w:numId w:val="0"/>
              </w:numPr>
              <w:spacing w:before="60" w:after="120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Proposed Informed Consent Form(s).</w:t>
            </w:r>
          </w:p>
        </w:tc>
      </w:tr>
    </w:tbl>
    <w:p w14:paraId="713E6F57" w14:textId="77777777" w:rsidR="00B25D30" w:rsidRDefault="00C17472" w:rsidP="00C17472">
      <w:pPr>
        <w:numPr>
          <w:ilvl w:val="12"/>
          <w:numId w:val="0"/>
        </w:numPr>
        <w:tabs>
          <w:tab w:val="left" w:pos="0"/>
          <w:tab w:val="left" w:pos="114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03423E3E" w14:textId="77777777" w:rsidR="00B25D30" w:rsidRDefault="00B25D30" w:rsidP="00B25D30">
      <w:pPr>
        <w:numPr>
          <w:ilvl w:val="12"/>
          <w:numId w:val="0"/>
        </w:numPr>
        <w:ind w:right="576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NOTES TO INVESTIGATOR: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20"/>
        </w:rPr>
        <w:t xml:space="preserve">It is the responsibility of the researcher to ensure that a Final Report is filed when the project is completed.  </w:t>
      </w:r>
    </w:p>
    <w:p w14:paraId="1F5A77B7" w14:textId="77777777" w:rsidR="00B25D30" w:rsidRDefault="00B25D30" w:rsidP="00B25D30">
      <w:pPr>
        <w:numPr>
          <w:ilvl w:val="12"/>
          <w:numId w:val="0"/>
        </w:numPr>
        <w:ind w:right="576"/>
        <w:jc w:val="both"/>
        <w:rPr>
          <w:rFonts w:ascii="Helvetica" w:hAnsi="Helvetica"/>
          <w:sz w:val="20"/>
        </w:rPr>
      </w:pPr>
      <w:r w:rsidRPr="008E12DD">
        <w:rPr>
          <w:rFonts w:ascii="Helvetica" w:hAnsi="Helvetica"/>
          <w:b/>
          <w:sz w:val="20"/>
        </w:rPr>
        <w:t>NEW:</w:t>
      </w:r>
      <w:r>
        <w:rPr>
          <w:rFonts w:ascii="Helvetica" w:hAnsi="Helvetica"/>
          <w:sz w:val="20"/>
        </w:rPr>
        <w:t xml:space="preserve"> Continuing review of expedited research projects is no longer required, </w:t>
      </w:r>
      <w:r w:rsidRPr="00721F69">
        <w:rPr>
          <w:rFonts w:ascii="Arial" w:hAnsi="Arial"/>
          <w:color w:val="222222"/>
          <w:sz w:val="22"/>
          <w:szCs w:val="36"/>
        </w:rPr>
        <w:t>if the protocol was approved after Jan 21, 2019 AND deemed exempt or expedited</w:t>
      </w:r>
      <w:r>
        <w:rPr>
          <w:rFonts w:ascii="Helvetica" w:hAnsi="Helvetica"/>
          <w:sz w:val="20"/>
        </w:rPr>
        <w:t>. You will instead receive an email reminding you to close your protocol if the research is completed, which will include a reminder to submit for approval modification requests for any changes.</w:t>
      </w:r>
    </w:p>
    <w:p w14:paraId="6CAF5AE2" w14:textId="77777777" w:rsidR="00B25D30" w:rsidRPr="000F5A7B" w:rsidRDefault="00B25D30" w:rsidP="00B25D30">
      <w:pPr>
        <w:numPr>
          <w:ilvl w:val="12"/>
          <w:numId w:val="0"/>
        </w:numPr>
        <w:ind w:right="576"/>
        <w:jc w:val="both"/>
        <w:rPr>
          <w:rFonts w:ascii="Helvetica" w:hAnsi="Helvetica"/>
          <w:sz w:val="20"/>
        </w:rPr>
      </w:pPr>
      <w:r w:rsidRPr="008E12DD">
        <w:rPr>
          <w:rFonts w:ascii="Helvetica" w:hAnsi="Helvetica"/>
          <w:sz w:val="20"/>
        </w:rPr>
        <w:t xml:space="preserve">Continuing review is still required for active protocols </w:t>
      </w:r>
      <w:r>
        <w:rPr>
          <w:rFonts w:ascii="Helvetica" w:hAnsi="Helvetica"/>
          <w:sz w:val="20"/>
        </w:rPr>
        <w:t xml:space="preserve">that were </w:t>
      </w:r>
      <w:r w:rsidRPr="008E12DD">
        <w:rPr>
          <w:rFonts w:ascii="Helvetica" w:hAnsi="Helvetica"/>
          <w:sz w:val="20"/>
        </w:rPr>
        <w:t>reviewed by the full committee</w:t>
      </w:r>
      <w:r>
        <w:rPr>
          <w:rFonts w:ascii="Helvetica" w:hAnsi="Helvetica"/>
          <w:sz w:val="20"/>
        </w:rPr>
        <w:t xml:space="preserve">, </w:t>
      </w:r>
      <w:r w:rsidRPr="008E12DD">
        <w:rPr>
          <w:rFonts w:ascii="Helvetica" w:hAnsi="Helvetica"/>
          <w:sz w:val="20"/>
        </w:rPr>
        <w:t xml:space="preserve">until the </w:t>
      </w:r>
      <w:r>
        <w:rPr>
          <w:rFonts w:ascii="Helvetica" w:hAnsi="Helvetica"/>
          <w:sz w:val="20"/>
        </w:rPr>
        <w:t xml:space="preserve">project’s </w:t>
      </w:r>
      <w:r w:rsidRPr="008E12DD">
        <w:rPr>
          <w:rFonts w:ascii="Helvetica" w:hAnsi="Helvetica"/>
          <w:sz w:val="20"/>
        </w:rPr>
        <w:t>investigators are no longer collecting data or cond</w:t>
      </w:r>
      <w:r>
        <w:rPr>
          <w:rFonts w:ascii="Helvetica" w:hAnsi="Helvetica"/>
          <w:sz w:val="20"/>
        </w:rPr>
        <w:t>ucting interventions and are in the data analysis phase of their projects.</w:t>
      </w:r>
    </w:p>
    <w:sectPr w:rsidR="00B25D30" w:rsidRPr="000F5A7B">
      <w:footerReference w:type="even" r:id="rId8"/>
      <w:footerReference w:type="default" r:id="rId9"/>
      <w:footerReference w:type="first" r:id="rId10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1C187" w14:textId="77777777" w:rsidR="00813476" w:rsidRDefault="00813476">
      <w:r>
        <w:separator/>
      </w:r>
    </w:p>
  </w:endnote>
  <w:endnote w:type="continuationSeparator" w:id="0">
    <w:p w14:paraId="28AB3D70" w14:textId="77777777" w:rsidR="00813476" w:rsidRDefault="0081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Century Schlbk">
    <w:charset w:val="00"/>
    <w:family w:val="auto"/>
    <w:pitch w:val="variable"/>
    <w:sig w:usb0="03000000" w:usb1="00000000" w:usb2="00000000" w:usb3="00000000" w:csb0="00000001" w:csb1="00000000"/>
  </w:font>
  <w:font w:name="Chicago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67A8" w14:textId="77777777" w:rsidR="00B25D30" w:rsidRDefault="00B25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D558C" w14:textId="77777777" w:rsidR="00B25D30" w:rsidRDefault="00B25D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3D4C" w14:textId="77777777" w:rsidR="00B25D30" w:rsidRDefault="00B25D30">
    <w:pPr>
      <w:pStyle w:val="Footer"/>
      <w:tabs>
        <w:tab w:val="clear" w:pos="8640"/>
        <w:tab w:val="clear" w:pos="9360"/>
        <w:tab w:val="clear" w:pos="10080"/>
      </w:tabs>
      <w:jc w:val="right"/>
      <w:rPr>
        <w:rFonts w:ascii="Helvetica" w:hAnsi="Helvetica"/>
        <w:sz w:val="20"/>
      </w:rPr>
    </w:pPr>
    <w:r>
      <w:rPr>
        <w:rFonts w:ascii="Helvetica" w:hAnsi="Helvetica"/>
        <w:sz w:val="20"/>
      </w:rPr>
      <w:t xml:space="preserve">page </w:t>
    </w:r>
    <w:r>
      <w:rPr>
        <w:rStyle w:val="PageNumber"/>
        <w:rFonts w:ascii="Helvetica" w:hAnsi="Helvetica"/>
        <w:sz w:val="20"/>
      </w:rPr>
      <w:fldChar w:fldCharType="begin"/>
    </w:r>
    <w:r>
      <w:rPr>
        <w:rStyle w:val="PageNumber"/>
        <w:rFonts w:ascii="Helvetica" w:hAnsi="Helvetica"/>
        <w:sz w:val="20"/>
      </w:rPr>
      <w:instrText xml:space="preserve"> PAGE </w:instrText>
    </w:r>
    <w:r>
      <w:rPr>
        <w:rStyle w:val="PageNumber"/>
        <w:rFonts w:ascii="Helvetica" w:hAnsi="Helvetica"/>
        <w:sz w:val="20"/>
      </w:rPr>
      <w:fldChar w:fldCharType="separate"/>
    </w:r>
    <w:r w:rsidR="005B72A3">
      <w:rPr>
        <w:rStyle w:val="PageNumber"/>
        <w:rFonts w:ascii="Helvetica" w:hAnsi="Helvetica"/>
        <w:noProof/>
        <w:sz w:val="20"/>
      </w:rPr>
      <w:t>3</w:t>
    </w:r>
    <w:r>
      <w:rPr>
        <w:rStyle w:val="PageNumber"/>
        <w:rFonts w:ascii="Helvetica" w:hAnsi="Helvetica"/>
        <w:sz w:val="20"/>
      </w:rPr>
      <w:fldChar w:fldCharType="end"/>
    </w:r>
    <w:r>
      <w:rPr>
        <w:rStyle w:val="PageNumber"/>
        <w:rFonts w:ascii="Helvetica" w:hAnsi="Helvetica"/>
        <w:sz w:val="20"/>
      </w:rPr>
      <w:t xml:space="preserve"> of 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FD46" w14:textId="77777777" w:rsidR="00B25D30" w:rsidRDefault="00B25D30">
    <w:pPr>
      <w:pStyle w:val="Footer"/>
      <w:tabs>
        <w:tab w:val="clear" w:pos="4320"/>
        <w:tab w:val="clear" w:pos="8640"/>
        <w:tab w:val="clear" w:pos="9360"/>
        <w:tab w:val="clear" w:pos="10080"/>
      </w:tabs>
      <w:jc w:val="right"/>
      <w:rPr>
        <w:rFonts w:ascii="Helvetica" w:hAnsi="Helvetica"/>
        <w:sz w:val="20"/>
      </w:rPr>
    </w:pPr>
    <w:r>
      <w:rPr>
        <w:rStyle w:val="PageNumber"/>
        <w:rFonts w:ascii="Helvetica" w:hAnsi="Helvetica"/>
        <w:sz w:val="20"/>
      </w:rPr>
      <w:tab/>
      <w:t xml:space="preserve">page </w:t>
    </w:r>
    <w:r>
      <w:rPr>
        <w:rStyle w:val="PageNumber"/>
        <w:rFonts w:ascii="Helvetica" w:hAnsi="Helvetica"/>
        <w:sz w:val="20"/>
      </w:rPr>
      <w:fldChar w:fldCharType="begin"/>
    </w:r>
    <w:r>
      <w:rPr>
        <w:rStyle w:val="PageNumber"/>
        <w:rFonts w:ascii="Helvetica" w:hAnsi="Helvetica"/>
        <w:sz w:val="20"/>
      </w:rPr>
      <w:instrText xml:space="preserve"> PAGE </w:instrText>
    </w:r>
    <w:r>
      <w:rPr>
        <w:rStyle w:val="PageNumber"/>
        <w:rFonts w:ascii="Helvetica" w:hAnsi="Helvetica"/>
        <w:sz w:val="20"/>
      </w:rPr>
      <w:fldChar w:fldCharType="separate"/>
    </w:r>
    <w:r w:rsidR="005B72A3">
      <w:rPr>
        <w:rStyle w:val="PageNumber"/>
        <w:rFonts w:ascii="Helvetica" w:hAnsi="Helvetica"/>
        <w:noProof/>
        <w:sz w:val="20"/>
      </w:rPr>
      <w:t>1</w:t>
    </w:r>
    <w:r>
      <w:rPr>
        <w:rStyle w:val="PageNumber"/>
        <w:rFonts w:ascii="Helvetica" w:hAnsi="Helvetica"/>
        <w:sz w:val="20"/>
      </w:rPr>
      <w:fldChar w:fldCharType="end"/>
    </w:r>
    <w:r>
      <w:rPr>
        <w:rStyle w:val="PageNumber"/>
        <w:rFonts w:ascii="Helvetica" w:hAnsi="Helvetica"/>
        <w:sz w:val="20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8420" w14:textId="77777777" w:rsidR="00813476" w:rsidRDefault="00813476">
      <w:r>
        <w:separator/>
      </w:r>
    </w:p>
  </w:footnote>
  <w:footnote w:type="continuationSeparator" w:id="0">
    <w:p w14:paraId="46F43297" w14:textId="77777777" w:rsidR="00813476" w:rsidRDefault="0081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5">
    <w:nsid w:val="00000006"/>
    <w:multiLevelType w:val="singleLevel"/>
    <w:tmpl w:val="000F040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91379E"/>
    <w:multiLevelType w:val="singleLevel"/>
    <w:tmpl w:val="A95C9BBA"/>
    <w:lvl w:ilvl="0">
      <w:start w:val="7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7">
    <w:nsid w:val="58E81574"/>
    <w:multiLevelType w:val="singleLevel"/>
    <w:tmpl w:val="90044DCE"/>
    <w:lvl w:ilvl="0">
      <w:start w:val="16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8">
    <w:nsid w:val="64CD4A0F"/>
    <w:multiLevelType w:val="singleLevel"/>
    <w:tmpl w:val="C8202ADC"/>
    <w:lvl w:ilvl="0">
      <w:start w:val="7"/>
      <w:numFmt w:val="lowerLetter"/>
      <w:lvlText w:val="%1."/>
      <w:legacy w:legacy="1" w:legacySpace="0" w:legacyIndent="1"/>
      <w:lvlJc w:val="left"/>
      <w:pPr>
        <w:ind w:left="271" w:hanging="1"/>
      </w:pPr>
    </w:lvl>
  </w:abstractNum>
  <w:abstractNum w:abstractNumId="9">
    <w:nsid w:val="6DFC1B58"/>
    <w:multiLevelType w:val="singleLevel"/>
    <w:tmpl w:val="8D0C93E8"/>
    <w:lvl w:ilvl="0">
      <w:start w:val="6"/>
      <w:numFmt w:val="lowerLetter"/>
      <w:lvlText w:val="%1."/>
      <w:legacy w:legacy="1" w:legacySpace="0" w:legacyIndent="1"/>
      <w:lvlJc w:val="left"/>
      <w:pPr>
        <w:ind w:left="19" w:hanging="1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825"/>
    <w:rsid w:val="005639BE"/>
    <w:rsid w:val="005B72A3"/>
    <w:rsid w:val="00687469"/>
    <w:rsid w:val="008042D1"/>
    <w:rsid w:val="00813476"/>
    <w:rsid w:val="008B7A70"/>
    <w:rsid w:val="00B25D30"/>
    <w:rsid w:val="00C17472"/>
    <w:rsid w:val="00EE6F1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EF3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ilvl w:val="12"/>
      </w:numPr>
      <w:tabs>
        <w:tab w:val="left" w:pos="0"/>
        <w:tab w:val="left" w:pos="1800"/>
        <w:tab w:val="left" w:pos="6559"/>
        <w:tab w:val="left" w:pos="6919"/>
        <w:tab w:val="left" w:pos="7200"/>
        <w:tab w:val="left" w:pos="7920"/>
        <w:tab w:val="left" w:pos="8640"/>
        <w:tab w:val="left" w:pos="9360"/>
        <w:tab w:val="left" w:pos="10080"/>
      </w:tabs>
      <w:ind w:firstLine="11"/>
      <w:jc w:val="both"/>
      <w:outlineLvl w:val="0"/>
    </w:pPr>
    <w:rPr>
      <w:rFonts w:ascii="Times New Roman" w:eastAsia="Times New Roman" w:hAnsi="Times New Roman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2"/>
      </w:numPr>
      <w:tabs>
        <w:tab w:val="left" w:pos="0"/>
        <w:tab w:val="right" w:leader="dot" w:pos="6840"/>
        <w:tab w:val="left" w:pos="7380"/>
        <w:tab w:val="right" w:pos="9360"/>
        <w:tab w:val="left" w:pos="10080"/>
      </w:tabs>
      <w:jc w:val="both"/>
      <w:outlineLvl w:val="1"/>
    </w:pPr>
    <w:rPr>
      <w:rFonts w:ascii="Times New Roman" w:eastAsia="Times New Roman" w:hAnsi="Times New Roman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0"/>
        <w:tab w:val="left" w:pos="864"/>
        <w:tab w:val="left" w:pos="1440"/>
        <w:tab w:val="left" w:pos="7776"/>
        <w:tab w:val="left" w:pos="8640"/>
        <w:tab w:val="left" w:pos="9360"/>
        <w:tab w:val="left" w:pos="10080"/>
      </w:tabs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left" w:pos="0"/>
        <w:tab w:val="left" w:pos="864"/>
        <w:tab w:val="left" w:pos="1440"/>
        <w:tab w:val="left" w:pos="7776"/>
        <w:tab w:val="left" w:pos="8640"/>
        <w:tab w:val="left" w:pos="9360"/>
        <w:tab w:val="left" w:pos="10080"/>
      </w:tabs>
      <w:jc w:val="center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New Century Schlbk" w:hAnsi="New Century Schlbk"/>
    </w:rPr>
  </w:style>
  <w:style w:type="paragraph" w:customStyle="1" w:styleId="Level1">
    <w:name w:val="Level 1"/>
    <w:pPr>
      <w:widowControl w:val="0"/>
      <w:ind w:left="720"/>
      <w:jc w:val="both"/>
    </w:pPr>
    <w:rPr>
      <w:rFonts w:ascii="Times New Roman" w:eastAsia="Times New Roman" w:hAnsi="Times New Roman"/>
      <w:sz w:val="24"/>
    </w:rPr>
  </w:style>
  <w:style w:type="paragraph" w:customStyle="1" w:styleId="BodyTextIn">
    <w:name w:val="Body Text In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ind w:left="360" w:hanging="360"/>
      <w:jc w:val="both"/>
    </w:pPr>
    <w:rPr>
      <w:rFonts w:eastAsia="Times New Roman"/>
      <w:sz w:val="24"/>
    </w:rPr>
  </w:style>
  <w:style w:type="paragraph" w:styleId="Footer">
    <w:name w:val="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rFonts w:ascii="Chicago" w:eastAsia="Times New Roman" w:hAnsi="Chicago"/>
    </w:rPr>
  </w:style>
  <w:style w:type="paragraph" w:styleId="EndnoteText">
    <w:name w:val="endnote text"/>
    <w:basedOn w:val="Normal"/>
    <w:pPr>
      <w:widowControl w:val="0"/>
    </w:pPr>
    <w:rPr>
      <w:rFonts w:ascii="Chicago" w:eastAsia="Times New Roman" w:hAnsi="Chicago"/>
      <w:sz w:val="20"/>
    </w:rPr>
  </w:style>
  <w:style w:type="paragraph" w:styleId="BodyTextIndent2">
    <w:name w:val="Body Text Indent 2"/>
    <w:basedOn w:val="Normal"/>
    <w:pPr>
      <w:numPr>
        <w:ilvl w:val="12"/>
      </w:numPr>
      <w:tabs>
        <w:tab w:val="left" w:pos="8640"/>
        <w:tab w:val="left" w:pos="9360"/>
        <w:tab w:val="left" w:pos="10080"/>
      </w:tabs>
      <w:ind w:left="1440" w:hanging="720"/>
      <w:jc w:val="both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ind w:left="720" w:hanging="720"/>
      <w:jc w:val="both"/>
    </w:pPr>
    <w:rPr>
      <w:rFonts w:eastAsia="Times New Roman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080"/>
      </w:tabs>
      <w:jc w:val="both"/>
    </w:pPr>
    <w:rPr>
      <w:rFonts w:eastAsia="Times New Roman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numPr>
        <w:ilvl w:val="12"/>
      </w:numPr>
      <w:tabs>
        <w:tab w:val="left" w:pos="0"/>
        <w:tab w:val="left" w:pos="1440"/>
      </w:tabs>
      <w:jc w:val="both"/>
    </w:pPr>
    <w:rPr>
      <w:rFonts w:ascii="Helvetica" w:hAnsi="Helvetica"/>
      <w:sz w:val="20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720"/>
      </w:tabs>
      <w:ind w:left="450" w:hanging="360"/>
    </w:pPr>
    <w:rPr>
      <w:rFonts w:ascii="Helvetica" w:hAnsi="Helvetica"/>
      <w:sz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numPr>
        <w:ilvl w:val="12"/>
      </w:numPr>
      <w:tabs>
        <w:tab w:val="left" w:pos="0"/>
        <w:tab w:val="left" w:pos="1440"/>
        <w:tab w:val="left" w:pos="7776"/>
        <w:tab w:val="left" w:pos="8640"/>
      </w:tabs>
      <w:ind w:left="720" w:right="396"/>
      <w:jc w:val="both"/>
    </w:pPr>
    <w:rPr>
      <w:rFonts w:ascii="Helvetica" w:hAnsi="Helvetica"/>
      <w:sz w:val="20"/>
    </w:rPr>
  </w:style>
  <w:style w:type="paragraph" w:styleId="Title">
    <w:name w:val="Title"/>
    <w:basedOn w:val="Normal"/>
    <w:qFormat/>
    <w:pPr>
      <w:numPr>
        <w:ilvl w:val="12"/>
      </w:numPr>
      <w:tabs>
        <w:tab w:val="left" w:pos="0"/>
        <w:tab w:val="left" w:pos="864"/>
        <w:tab w:val="left" w:pos="1440"/>
        <w:tab w:val="left" w:pos="7776"/>
        <w:tab w:val="left" w:pos="8640"/>
        <w:tab w:val="left" w:pos="9360"/>
        <w:tab w:val="left" w:pos="10080"/>
      </w:tabs>
      <w:jc w:val="center"/>
    </w:pPr>
    <w:rPr>
      <w:rFonts w:ascii="Helvetica" w:hAnsi="Helvetica"/>
      <w:b/>
      <w:sz w:val="20"/>
    </w:rPr>
  </w:style>
  <w:style w:type="character" w:customStyle="1" w:styleId="Heading1Char">
    <w:name w:val="Heading 1 Char"/>
    <w:link w:val="Heading1"/>
    <w:rsid w:val="000F5A7B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sid w:val="000F5A7B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C174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bprotocols@simmons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INSTRUCTIONS FOR PRINCIPAL INVESTIGATORS</vt:lpstr>
    </vt:vector>
  </TitlesOfParts>
  <Company>Simmons College</Company>
  <LinksUpToDate>false</LinksUpToDate>
  <CharactersWithSpaces>5737</CharactersWithSpaces>
  <SharedDoc>false</SharedDoc>
  <HLinks>
    <vt:vector size="6" baseType="variant">
      <vt:variant>
        <vt:i4>70</vt:i4>
      </vt:variant>
      <vt:variant>
        <vt:i4>70</vt:i4>
      </vt:variant>
      <vt:variant>
        <vt:i4>0</vt:i4>
      </vt:variant>
      <vt:variant>
        <vt:i4>5</vt:i4>
      </vt:variant>
      <vt:variant>
        <vt:lpwstr>mailto:irbprotocols@simmons.edu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INSTRUCTIONS FOR PRINCIPAL INVESTIGATORS</dc:title>
  <dc:subject/>
  <dc:creator>Simmons College</dc:creator>
  <cp:keywords/>
  <cp:lastModifiedBy>Beaudrault, Valerie</cp:lastModifiedBy>
  <cp:revision>2</cp:revision>
  <cp:lastPrinted>2011-06-02T17:56:00Z</cp:lastPrinted>
  <dcterms:created xsi:type="dcterms:W3CDTF">2019-01-19T17:30:00Z</dcterms:created>
  <dcterms:modified xsi:type="dcterms:W3CDTF">2019-01-19T17:30:00Z</dcterms:modified>
</cp:coreProperties>
</file>